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BB18CB" w14:textId="3FA23BB4" w:rsidR="009F4FD2" w:rsidRPr="00DA3246" w:rsidRDefault="009F4FD2" w:rsidP="009F4FD2">
      <w:pPr>
        <w:pStyle w:val="Heading1"/>
        <w:tabs>
          <w:tab w:val="clear" w:pos="432"/>
        </w:tabs>
        <w:ind w:left="1980" w:firstLine="0"/>
        <w:jc w:val="left"/>
        <w:rPr>
          <w:i/>
          <w:sz w:val="16"/>
          <w:szCs w:val="16"/>
          <w:u w:val="none"/>
        </w:rPr>
      </w:pPr>
      <w:r w:rsidRPr="00DA3246">
        <w:rPr>
          <w:sz w:val="22"/>
          <w:szCs w:val="22"/>
          <w:u w:val="none"/>
        </w:rPr>
        <w:t xml:space="preserve">             </w:t>
      </w:r>
      <w:r w:rsidRPr="00DA3246">
        <w:rPr>
          <w:i/>
          <w:sz w:val="22"/>
          <w:szCs w:val="22"/>
          <w:u w:val="none"/>
        </w:rPr>
        <w:t xml:space="preserve">                               </w:t>
      </w:r>
    </w:p>
    <w:p w14:paraId="6CB30886" w14:textId="4DD94D18" w:rsidR="009F4FD2" w:rsidRPr="00DA3246" w:rsidRDefault="00677A73" w:rsidP="009F4FD2">
      <w:pPr>
        <w:pStyle w:val="Heading1"/>
        <w:tabs>
          <w:tab w:val="clear" w:pos="432"/>
        </w:tabs>
        <w:ind w:left="1980" w:firstLine="0"/>
        <w:jc w:val="left"/>
        <w:rPr>
          <w:bCs/>
          <w:sz w:val="40"/>
          <w:szCs w:val="40"/>
        </w:rPr>
      </w:pPr>
      <w:r w:rsidRPr="00DA3246">
        <w:rPr>
          <w:noProof/>
          <w:sz w:val="22"/>
          <w:szCs w:val="2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BE4B" wp14:editId="15DE6D85">
                <wp:simplePos x="0" y="0"/>
                <wp:positionH relativeFrom="margin">
                  <wp:posOffset>-180975</wp:posOffset>
                </wp:positionH>
                <wp:positionV relativeFrom="paragraph">
                  <wp:posOffset>167640</wp:posOffset>
                </wp:positionV>
                <wp:extent cx="7219950" cy="11049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1049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61379" w14:textId="77777777" w:rsidR="000B6443" w:rsidRDefault="000B6443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3CCBC0" w14:textId="04433006" w:rsidR="00686818" w:rsidRPr="00914AC4" w:rsidRDefault="00686818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Our Mission is to prepare and support all students within a culture of excellence to do their best and to be their best, so that each can be a successful contributing citizen, able to adapt to change and to successfully respond to the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future.</w:t>
                            </w:r>
                          </w:p>
                          <w:p w14:paraId="43618447" w14:textId="77777777" w:rsidR="00686818" w:rsidRPr="00914AC4" w:rsidRDefault="00686818" w:rsidP="00745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BE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-14.25pt;margin-top:13.2pt;width:568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" fillcolor="#bfbfbf [2412]" strokecolor="#243f60 [1604]" strokeweight="2pt">
                <v:textbox>
                  <w:txbxContent>
                    <w:p w14:paraId="20961379" w14:textId="77777777" w:rsidR="000B6443" w:rsidRDefault="000B6443" w:rsidP="007459D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3CCBC0" w14:textId="04433006" w:rsidR="00686818" w:rsidRPr="00914AC4" w:rsidRDefault="00686818" w:rsidP="007459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Our Mission is to prepare and support all students within a culture of excellence to do their best and to be their best, so that each can be a successful contributing citizen, able to adapt to change and to successfully respond to the</w:t>
                      </w:r>
                      <w:r w:rsidRPr="00914AC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14AC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future.</w:t>
                      </w:r>
                    </w:p>
                    <w:p w14:paraId="43618447" w14:textId="77777777" w:rsidR="00686818" w:rsidRPr="00914AC4" w:rsidRDefault="00686818" w:rsidP="007459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FD2" w:rsidRPr="00DA3246">
        <w:rPr>
          <w:i/>
          <w:sz w:val="22"/>
          <w:szCs w:val="22"/>
          <w:u w:val="none"/>
        </w:rPr>
        <w:tab/>
      </w:r>
      <w:r w:rsidR="009F4FD2" w:rsidRPr="00DA3246">
        <w:rPr>
          <w:i/>
          <w:sz w:val="22"/>
          <w:szCs w:val="22"/>
          <w:u w:val="none"/>
        </w:rPr>
        <w:tab/>
      </w:r>
    </w:p>
    <w:p w14:paraId="2B5AE249" w14:textId="77777777" w:rsidR="008B13FC" w:rsidRPr="00DA3246" w:rsidRDefault="008B13FC" w:rsidP="008B13FC">
      <w:pPr>
        <w:pStyle w:val="ListParagraph"/>
        <w:ind w:left="1800"/>
        <w:rPr>
          <w:b/>
          <w:sz w:val="22"/>
          <w:szCs w:val="22"/>
        </w:rPr>
      </w:pPr>
    </w:p>
    <w:p w14:paraId="58A7C9AF" w14:textId="77777777" w:rsidR="00645458" w:rsidRPr="00DA3246" w:rsidRDefault="00645458" w:rsidP="008B13FC">
      <w:pPr>
        <w:pStyle w:val="ListParagraph"/>
        <w:ind w:left="1800"/>
        <w:rPr>
          <w:b/>
          <w:sz w:val="22"/>
          <w:szCs w:val="22"/>
        </w:rPr>
      </w:pPr>
    </w:p>
    <w:p w14:paraId="37F11D22" w14:textId="77912802" w:rsidR="00645458" w:rsidRPr="00DA3246" w:rsidRDefault="00645458" w:rsidP="008B13FC">
      <w:pPr>
        <w:pStyle w:val="ListParagraph"/>
        <w:ind w:left="1800"/>
        <w:rPr>
          <w:b/>
          <w:sz w:val="22"/>
          <w:szCs w:val="22"/>
        </w:rPr>
      </w:pPr>
    </w:p>
    <w:p w14:paraId="37F78408" w14:textId="104DD695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2D910937" w14:textId="032134BD" w:rsidR="00F063CB" w:rsidRPr="00DA3246" w:rsidRDefault="00F063CB" w:rsidP="008B13FC">
      <w:pPr>
        <w:pStyle w:val="ListParagraph"/>
        <w:ind w:left="1800"/>
        <w:rPr>
          <w:b/>
          <w:sz w:val="22"/>
          <w:szCs w:val="22"/>
        </w:rPr>
      </w:pPr>
    </w:p>
    <w:p w14:paraId="301B4272" w14:textId="16B8C892" w:rsidR="00F063CB" w:rsidRPr="00DA3246" w:rsidRDefault="00677A73" w:rsidP="008B13FC">
      <w:pPr>
        <w:pStyle w:val="ListParagraph"/>
        <w:ind w:left="1800"/>
        <w:rPr>
          <w:b/>
          <w:sz w:val="22"/>
          <w:szCs w:val="22"/>
        </w:rPr>
      </w:pPr>
      <w:r w:rsidRPr="00DA324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FF0A" wp14:editId="74D8A3B9">
                <wp:simplePos x="0" y="0"/>
                <wp:positionH relativeFrom="column">
                  <wp:posOffset>933450</wp:posOffset>
                </wp:positionH>
                <wp:positionV relativeFrom="paragraph">
                  <wp:posOffset>137795</wp:posOffset>
                </wp:positionV>
                <wp:extent cx="4686300" cy="1752600"/>
                <wp:effectExtent l="57150" t="171450" r="114300" b="571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526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>
                          <a:outerShdw blurRad="38100" dist="127000" dir="18480000" sx="98000" sy="98000" algn="ctr" rotWithShape="0">
                            <a:schemeClr val="tx1">
                              <a:alpha val="41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dkEdge"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61B2D" w14:textId="77777777" w:rsidR="00686818" w:rsidRDefault="00686818" w:rsidP="00314D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ED7653" w14:textId="02EF3917" w:rsidR="00686818" w:rsidRPr="00914AC4" w:rsidRDefault="00686818" w:rsidP="00314D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RSU #16</w:t>
                            </w:r>
                          </w:p>
                          <w:p w14:paraId="22E113FD" w14:textId="77777777" w:rsidR="00686818" w:rsidRPr="00914AC4" w:rsidRDefault="00686818" w:rsidP="00314D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Mechanic Falls * Minot * Poland</w:t>
                            </w:r>
                          </w:p>
                          <w:p w14:paraId="2FC88F7A" w14:textId="065BFD88" w:rsidR="00686818" w:rsidRPr="00DE5261" w:rsidRDefault="00686818" w:rsidP="004C5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526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A325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4C5F25" w:rsidRPr="004C5F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655A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526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Regular School Board Meeting</w:t>
                            </w:r>
                          </w:p>
                          <w:p w14:paraId="3C35087F" w14:textId="6C6DD50F" w:rsidR="00686818" w:rsidRPr="00DE5261" w:rsidRDefault="00686818" w:rsidP="00314D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526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2018-2019</w:t>
                            </w:r>
                            <w:r w:rsidRPr="00DE526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51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will be</w:t>
                            </w:r>
                          </w:p>
                          <w:p w14:paraId="5993CD6C" w14:textId="4B1CF876" w:rsidR="00686818" w:rsidRPr="001C027A" w:rsidRDefault="001C027A" w:rsidP="00314D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2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MONDAY</w:t>
                            </w:r>
                            <w:r w:rsidR="00F718BB" w:rsidRPr="001C02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3253" w:rsidRPr="001C02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Pr="001C02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="004E504A" w:rsidRPr="001C02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163C878C" w14:textId="46CE2867" w:rsidR="00686818" w:rsidRPr="00086604" w:rsidRDefault="00686818" w:rsidP="00314D1A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Garamond" w:hAnsi="Garamond"/>
                                <w:color w:val="000000" w:themeColor="text1"/>
                                <w:szCs w:val="28"/>
                              </w:rPr>
                            </w:pPr>
                            <w:r w:rsidRPr="00086604">
                              <w:rPr>
                                <w:rFonts w:ascii="Garamond" w:hAnsi="Garamond"/>
                                <w:color w:val="000000" w:themeColor="text1"/>
                                <w:szCs w:val="28"/>
                              </w:rPr>
                              <w:t xml:space="preserve">6:30 p.m. </w:t>
                            </w:r>
                          </w:p>
                          <w:p w14:paraId="2B28BB23" w14:textId="33AD49E0" w:rsidR="00686818" w:rsidRPr="00057503" w:rsidRDefault="00686818" w:rsidP="00314D1A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7503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Poland Regional High School</w:t>
                            </w:r>
                          </w:p>
                          <w:p w14:paraId="549FE6CF" w14:textId="77777777" w:rsidR="00686818" w:rsidRPr="00914AC4" w:rsidRDefault="00686818" w:rsidP="007459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FF0A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left:0;text-align:left;margin-left:73.5pt;margin-top:10.85pt;width:369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" fillcolor="#bfbfbf [2412]" strokecolor="#243f60 [1604]" strokeweight="2pt">
                <v:shadow on="t" type="perspective" color="black [3213]" opacity="26869f" offset="2.17192mm,-2.77992mm" matrix="64225f,,,64225f"/>
                <v:textbox>
                  <w:txbxContent>
                    <w:p w14:paraId="52261B2D" w14:textId="77777777" w:rsidR="00686818" w:rsidRDefault="00686818" w:rsidP="00314D1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ED7653" w14:textId="02EF3917" w:rsidR="00686818" w:rsidRPr="00914AC4" w:rsidRDefault="00686818" w:rsidP="00314D1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RSU #16</w:t>
                      </w:r>
                    </w:p>
                    <w:p w14:paraId="22E113FD" w14:textId="77777777" w:rsidR="00686818" w:rsidRPr="00914AC4" w:rsidRDefault="00686818" w:rsidP="00314D1A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Mechanic Falls * Minot * Poland</w:t>
                      </w:r>
                    </w:p>
                    <w:p w14:paraId="2FC88F7A" w14:textId="065BFD88" w:rsidR="00686818" w:rsidRPr="00DE5261" w:rsidRDefault="00686818" w:rsidP="004C5F2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526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6A325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4C5F25" w:rsidRPr="004C5F25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655A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E526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Regular School Board Meeting</w:t>
                      </w:r>
                    </w:p>
                    <w:p w14:paraId="3C35087F" w14:textId="6C6DD50F" w:rsidR="00686818" w:rsidRPr="00DE5261" w:rsidRDefault="00686818" w:rsidP="00314D1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526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2018-2019</w:t>
                      </w:r>
                      <w:r w:rsidRPr="00DE526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4551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will be</w:t>
                      </w:r>
                    </w:p>
                    <w:p w14:paraId="5993CD6C" w14:textId="4B1CF876" w:rsidR="00686818" w:rsidRPr="001C027A" w:rsidRDefault="001C027A" w:rsidP="00314D1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2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MONDAY</w:t>
                      </w:r>
                      <w:r w:rsidR="00F718BB" w:rsidRPr="001C02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6A3253" w:rsidRPr="001C02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February </w:t>
                      </w:r>
                      <w:r w:rsidRPr="001C02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="004E504A" w:rsidRPr="001C02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2019</w:t>
                      </w:r>
                    </w:p>
                    <w:p w14:paraId="163C878C" w14:textId="46CE2867" w:rsidR="00686818" w:rsidRPr="00086604" w:rsidRDefault="00686818" w:rsidP="00314D1A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rFonts w:ascii="Garamond" w:hAnsi="Garamond"/>
                          <w:color w:val="000000" w:themeColor="text1"/>
                          <w:szCs w:val="28"/>
                        </w:rPr>
                      </w:pPr>
                      <w:r w:rsidRPr="00086604">
                        <w:rPr>
                          <w:rFonts w:ascii="Garamond" w:hAnsi="Garamond"/>
                          <w:color w:val="000000" w:themeColor="text1"/>
                          <w:szCs w:val="28"/>
                        </w:rPr>
                        <w:t xml:space="preserve">6:30 p.m. </w:t>
                      </w:r>
                    </w:p>
                    <w:p w14:paraId="2B28BB23" w14:textId="33AD49E0" w:rsidR="00686818" w:rsidRPr="00057503" w:rsidRDefault="00686818" w:rsidP="00314D1A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057503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Poland Regional High School</w:t>
                      </w:r>
                    </w:p>
                    <w:p w14:paraId="549FE6CF" w14:textId="77777777" w:rsidR="00686818" w:rsidRPr="00914AC4" w:rsidRDefault="00686818" w:rsidP="007459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0E37C" w14:textId="77777777" w:rsidR="00F063CB" w:rsidRPr="00DA3246" w:rsidRDefault="00F063CB" w:rsidP="008B13FC">
      <w:pPr>
        <w:pStyle w:val="ListParagraph"/>
        <w:ind w:left="1800"/>
        <w:rPr>
          <w:b/>
          <w:sz w:val="22"/>
          <w:szCs w:val="22"/>
        </w:rPr>
      </w:pPr>
    </w:p>
    <w:p w14:paraId="08B3DE3F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7761D453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7F1B7241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5AFB1C6D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6E7E6254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018F1D77" w14:textId="77777777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6A6A15E6" w14:textId="0E363A3C" w:rsidR="007459DC" w:rsidRPr="00DA3246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14:paraId="4B922F93" w14:textId="41184B52" w:rsidR="002C6273" w:rsidRDefault="002C6273" w:rsidP="002C6273">
      <w:pPr>
        <w:jc w:val="center"/>
      </w:pPr>
    </w:p>
    <w:p w14:paraId="067DB917" w14:textId="77777777" w:rsidR="00677A73" w:rsidRDefault="00677A73" w:rsidP="001C027A">
      <w:pPr>
        <w:pStyle w:val="ListParagraph"/>
        <w:ind w:left="0"/>
        <w:jc w:val="center"/>
        <w:rPr>
          <w:b/>
          <w:sz w:val="56"/>
          <w:szCs w:val="56"/>
        </w:rPr>
      </w:pPr>
    </w:p>
    <w:p w14:paraId="16AD53B5" w14:textId="0A01EA14" w:rsidR="007459DC" w:rsidRDefault="00645519" w:rsidP="001C027A">
      <w:pPr>
        <w:pStyle w:val="ListParagraph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14:paraId="092EDFF4" w14:textId="625EC47B" w:rsidR="00FF2AA5" w:rsidRDefault="00FF2AA5" w:rsidP="00DC0106">
      <w:pPr>
        <w:rPr>
          <w:color w:val="FF0000"/>
          <w:sz w:val="16"/>
          <w:szCs w:val="16"/>
        </w:rPr>
      </w:pPr>
    </w:p>
    <w:p w14:paraId="7D933AA9" w14:textId="39A7AE26" w:rsidR="00FF2AA5" w:rsidRDefault="00677A73" w:rsidP="00DC0106">
      <w:pPr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2A59A" wp14:editId="2CBBC4DD">
                <wp:simplePos x="0" y="0"/>
                <wp:positionH relativeFrom="column">
                  <wp:posOffset>942975</wp:posOffset>
                </wp:positionH>
                <wp:positionV relativeFrom="paragraph">
                  <wp:posOffset>47625</wp:posOffset>
                </wp:positionV>
                <wp:extent cx="4857750" cy="13716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0F79" w14:textId="77777777" w:rsidR="00BA401E" w:rsidRDefault="00FF2AA5">
                            <w:r w:rsidRPr="00FF2AA5">
                              <w:rPr>
                                <w:b/>
                              </w:rPr>
                              <w:t>REVISED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   </w:t>
                            </w:r>
                          </w:p>
                          <w:p w14:paraId="2A418852" w14:textId="44435442" w:rsidR="00BA401E" w:rsidRPr="00677A73" w:rsidRDefault="00BA401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>6.0 Friends of RSU 16 February minutes</w:t>
                            </w:r>
                          </w:p>
                          <w:p w14:paraId="05939DD3" w14:textId="1C558933" w:rsidR="00B61ABE" w:rsidRPr="00677A73" w:rsidRDefault="00BA401E" w:rsidP="00B61ABE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B61ABE" w:rsidRPr="00677A73">
                              <w:rPr>
                                <w:b/>
                                <w:sz w:val="20"/>
                              </w:rPr>
                              <w:t>Superintendent Evaluation Committee</w:t>
                            </w:r>
                            <w:r w:rsidR="00856DED" w:rsidRPr="00677A73">
                              <w:rPr>
                                <w:b/>
                                <w:sz w:val="20"/>
                              </w:rPr>
                              <w:t xml:space="preserve"> February</w:t>
                            </w:r>
                            <w:r w:rsidR="00B61ABE" w:rsidRPr="00677A73">
                              <w:rPr>
                                <w:b/>
                                <w:sz w:val="20"/>
                              </w:rPr>
                              <w:t xml:space="preserve"> Minutes</w:t>
                            </w:r>
                          </w:p>
                          <w:p w14:paraId="3A87636A" w14:textId="56FA6EF9" w:rsidR="00856DED" w:rsidRPr="00677A73" w:rsidRDefault="00856DED" w:rsidP="00B61ABE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 xml:space="preserve">      Resignation</w:t>
                            </w:r>
                            <w:r w:rsidR="00092D72" w:rsidRPr="00677A73">
                              <w:rPr>
                                <w:b/>
                                <w:sz w:val="20"/>
                              </w:rPr>
                              <w:t>s -</w:t>
                            </w:r>
                            <w:r w:rsidRPr="00677A73">
                              <w:rPr>
                                <w:b/>
                                <w:sz w:val="20"/>
                              </w:rPr>
                              <w:t xml:space="preserve"> School Counselor</w:t>
                            </w:r>
                            <w:r w:rsidR="00092D72" w:rsidRPr="00677A73">
                              <w:rPr>
                                <w:b/>
                                <w:sz w:val="20"/>
                              </w:rPr>
                              <w:t>; School Secretary</w:t>
                            </w:r>
                          </w:p>
                          <w:p w14:paraId="4711B8D3" w14:textId="7CC8E1BC" w:rsidR="00FF2AA5" w:rsidRPr="00677A73" w:rsidRDefault="00FF2AA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>9.0 Middle School Renovation</w:t>
                            </w:r>
                            <w:r w:rsidR="00BA401E" w:rsidRPr="00677A7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77A73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BA401E" w:rsidRPr="00677A73">
                              <w:rPr>
                                <w:b/>
                                <w:sz w:val="20"/>
                              </w:rPr>
                              <w:t>ontract</w:t>
                            </w:r>
                            <w:r w:rsidR="00F27210" w:rsidRPr="00677A7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77A73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F27210" w:rsidRPr="00677A73">
                              <w:rPr>
                                <w:b/>
                                <w:sz w:val="20"/>
                              </w:rPr>
                              <w:t xml:space="preserve">ward of </w:t>
                            </w:r>
                            <w:r w:rsidR="00677A73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="00F27210" w:rsidRPr="00677A73">
                              <w:rPr>
                                <w:b/>
                                <w:sz w:val="20"/>
                              </w:rPr>
                              <w:t>id</w:t>
                            </w:r>
                          </w:p>
                          <w:p w14:paraId="11E03EDA" w14:textId="4553B007" w:rsidR="002B1D40" w:rsidRPr="00677A73" w:rsidRDefault="00BA401E" w:rsidP="005A695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856DED" w:rsidRPr="00677A73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2B1D40" w:rsidRPr="00677A73">
                              <w:rPr>
                                <w:b/>
                                <w:sz w:val="20"/>
                              </w:rPr>
                              <w:t>dditional services from PDT Architects</w:t>
                            </w:r>
                            <w:r w:rsidR="005A6954" w:rsidRPr="00677A73">
                              <w:rPr>
                                <w:b/>
                                <w:sz w:val="20"/>
                              </w:rPr>
                              <w:t xml:space="preserve"> - Furniture</w:t>
                            </w:r>
                          </w:p>
                          <w:p w14:paraId="2E1FF697" w14:textId="32E994E1" w:rsidR="00856DED" w:rsidRPr="00677A73" w:rsidRDefault="00856DED" w:rsidP="002B1D40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677A73">
                              <w:rPr>
                                <w:b/>
                                <w:sz w:val="20"/>
                              </w:rPr>
                              <w:t>17.0 Sign Warrants</w:t>
                            </w:r>
                          </w:p>
                          <w:p w14:paraId="49C2F663" w14:textId="57BE329D" w:rsidR="00B61ABE" w:rsidRDefault="002B1D4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</w:p>
                          <w:p w14:paraId="33724E2C" w14:textId="6EAC6DC3" w:rsidR="00BA401E" w:rsidRDefault="00BA401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</w:t>
                            </w:r>
                          </w:p>
                          <w:p w14:paraId="6EF89D49" w14:textId="77777777" w:rsidR="00BA401E" w:rsidRPr="00FF2AA5" w:rsidRDefault="00BA401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A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74.25pt;margin-top:3.75pt;width:38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" fillcolor="white [3201]" strokeweight="6pt">
                <v:textbox>
                  <w:txbxContent>
                    <w:p w14:paraId="4F3E0F79" w14:textId="77777777" w:rsidR="00BA401E" w:rsidRDefault="00FF2AA5">
                      <w:r w:rsidRPr="00FF2AA5">
                        <w:rPr>
                          <w:b/>
                        </w:rPr>
                        <w:t>REVISED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    </w:t>
                      </w:r>
                    </w:p>
                    <w:p w14:paraId="2A418852" w14:textId="44435442" w:rsidR="00BA401E" w:rsidRPr="00677A73" w:rsidRDefault="00BA401E">
                      <w:pPr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>6.0 Friends of RSU 16 February minutes</w:t>
                      </w:r>
                    </w:p>
                    <w:p w14:paraId="05939DD3" w14:textId="1C558933" w:rsidR="00B61ABE" w:rsidRPr="00677A73" w:rsidRDefault="00BA401E" w:rsidP="00B61ABE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 xml:space="preserve">      </w:t>
                      </w:r>
                      <w:r w:rsidR="00B61ABE" w:rsidRPr="00677A73">
                        <w:rPr>
                          <w:b/>
                          <w:sz w:val="20"/>
                        </w:rPr>
                        <w:t>Superintendent Evaluation Committee</w:t>
                      </w:r>
                      <w:r w:rsidR="00856DED" w:rsidRPr="00677A73">
                        <w:rPr>
                          <w:b/>
                          <w:sz w:val="20"/>
                        </w:rPr>
                        <w:t xml:space="preserve"> February</w:t>
                      </w:r>
                      <w:r w:rsidR="00B61ABE" w:rsidRPr="00677A73">
                        <w:rPr>
                          <w:b/>
                          <w:sz w:val="20"/>
                        </w:rPr>
                        <w:t xml:space="preserve"> Minutes</w:t>
                      </w:r>
                    </w:p>
                    <w:p w14:paraId="3A87636A" w14:textId="56FA6EF9" w:rsidR="00856DED" w:rsidRPr="00677A73" w:rsidRDefault="00856DED" w:rsidP="00B61ABE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 xml:space="preserve">      Resignation</w:t>
                      </w:r>
                      <w:r w:rsidR="00092D72" w:rsidRPr="00677A73">
                        <w:rPr>
                          <w:b/>
                          <w:sz w:val="20"/>
                        </w:rPr>
                        <w:t>s -</w:t>
                      </w:r>
                      <w:r w:rsidRPr="00677A73">
                        <w:rPr>
                          <w:b/>
                          <w:sz w:val="20"/>
                        </w:rPr>
                        <w:t xml:space="preserve"> School Counselor</w:t>
                      </w:r>
                      <w:r w:rsidR="00092D72" w:rsidRPr="00677A73">
                        <w:rPr>
                          <w:b/>
                          <w:sz w:val="20"/>
                        </w:rPr>
                        <w:t>; School Secretary</w:t>
                      </w:r>
                    </w:p>
                    <w:p w14:paraId="4711B8D3" w14:textId="7CC8E1BC" w:rsidR="00FF2AA5" w:rsidRPr="00677A73" w:rsidRDefault="00FF2AA5">
                      <w:pPr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>9.0 Middle School Renovation</w:t>
                      </w:r>
                      <w:r w:rsidR="00BA401E" w:rsidRPr="00677A73">
                        <w:rPr>
                          <w:b/>
                          <w:sz w:val="20"/>
                        </w:rPr>
                        <w:t xml:space="preserve"> </w:t>
                      </w:r>
                      <w:r w:rsidR="00677A73">
                        <w:rPr>
                          <w:b/>
                          <w:sz w:val="20"/>
                        </w:rPr>
                        <w:t>C</w:t>
                      </w:r>
                      <w:r w:rsidR="00BA401E" w:rsidRPr="00677A73">
                        <w:rPr>
                          <w:b/>
                          <w:sz w:val="20"/>
                        </w:rPr>
                        <w:t>ontract</w:t>
                      </w:r>
                      <w:r w:rsidR="00F27210" w:rsidRPr="00677A73">
                        <w:rPr>
                          <w:b/>
                          <w:sz w:val="20"/>
                        </w:rPr>
                        <w:t xml:space="preserve"> </w:t>
                      </w:r>
                      <w:r w:rsidR="00677A73">
                        <w:rPr>
                          <w:b/>
                          <w:sz w:val="20"/>
                        </w:rPr>
                        <w:t>A</w:t>
                      </w:r>
                      <w:r w:rsidR="00F27210" w:rsidRPr="00677A73">
                        <w:rPr>
                          <w:b/>
                          <w:sz w:val="20"/>
                        </w:rPr>
                        <w:t xml:space="preserve">ward of </w:t>
                      </w:r>
                      <w:r w:rsidR="00677A73">
                        <w:rPr>
                          <w:b/>
                          <w:sz w:val="20"/>
                        </w:rPr>
                        <w:t>B</w:t>
                      </w:r>
                      <w:r w:rsidR="00F27210" w:rsidRPr="00677A73">
                        <w:rPr>
                          <w:b/>
                          <w:sz w:val="20"/>
                        </w:rPr>
                        <w:t>id</w:t>
                      </w:r>
                    </w:p>
                    <w:p w14:paraId="11E03EDA" w14:textId="4553B007" w:rsidR="002B1D40" w:rsidRPr="00677A73" w:rsidRDefault="00BA401E" w:rsidP="005A6954">
                      <w:pPr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 xml:space="preserve">      </w:t>
                      </w:r>
                      <w:r w:rsidR="00856DED" w:rsidRPr="00677A73">
                        <w:rPr>
                          <w:b/>
                          <w:sz w:val="20"/>
                        </w:rPr>
                        <w:t>A</w:t>
                      </w:r>
                      <w:r w:rsidR="002B1D40" w:rsidRPr="00677A73">
                        <w:rPr>
                          <w:b/>
                          <w:sz w:val="20"/>
                        </w:rPr>
                        <w:t>dditional services from PDT Architects</w:t>
                      </w:r>
                      <w:r w:rsidR="005A6954" w:rsidRPr="00677A73">
                        <w:rPr>
                          <w:b/>
                          <w:sz w:val="20"/>
                        </w:rPr>
                        <w:t xml:space="preserve"> - Furniture</w:t>
                      </w:r>
                    </w:p>
                    <w:p w14:paraId="2E1FF697" w14:textId="32E994E1" w:rsidR="00856DED" w:rsidRPr="00677A73" w:rsidRDefault="00856DED" w:rsidP="002B1D40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</w:rPr>
                      </w:pPr>
                      <w:r w:rsidRPr="00677A73">
                        <w:rPr>
                          <w:b/>
                          <w:sz w:val="20"/>
                        </w:rPr>
                        <w:t>17.0 Sign Warrants</w:t>
                      </w:r>
                    </w:p>
                    <w:p w14:paraId="49C2F663" w14:textId="57BE329D" w:rsidR="00B61ABE" w:rsidRDefault="002B1D4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</w:t>
                      </w:r>
                    </w:p>
                    <w:p w14:paraId="33724E2C" w14:textId="6EAC6DC3" w:rsidR="00BA401E" w:rsidRDefault="00BA401E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</w:t>
                      </w:r>
                    </w:p>
                    <w:p w14:paraId="6EF89D49" w14:textId="77777777" w:rsidR="00BA401E" w:rsidRPr="00FF2AA5" w:rsidRDefault="00BA401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1A81F" w14:textId="783CC8CD" w:rsidR="00FF2AA5" w:rsidRDefault="00FF2AA5" w:rsidP="00DC0106">
      <w:pPr>
        <w:rPr>
          <w:color w:val="FF0000"/>
          <w:sz w:val="16"/>
          <w:szCs w:val="16"/>
        </w:rPr>
      </w:pPr>
    </w:p>
    <w:p w14:paraId="21454A38" w14:textId="741CB6C7" w:rsidR="00472BF1" w:rsidRDefault="00472BF1" w:rsidP="00DC0106">
      <w:pPr>
        <w:rPr>
          <w:color w:val="FF0000"/>
          <w:sz w:val="16"/>
          <w:szCs w:val="16"/>
        </w:rPr>
      </w:pPr>
    </w:p>
    <w:p w14:paraId="5A81CDCD" w14:textId="7B3EF771" w:rsidR="00FF2AA5" w:rsidRDefault="00FF2AA5" w:rsidP="00DC0106">
      <w:pPr>
        <w:rPr>
          <w:color w:val="FF0000"/>
          <w:sz w:val="16"/>
          <w:szCs w:val="16"/>
        </w:rPr>
      </w:pPr>
    </w:p>
    <w:p w14:paraId="3EF40462" w14:textId="3258F174" w:rsidR="00BA401E" w:rsidRDefault="00BA401E" w:rsidP="00DC0106">
      <w:pPr>
        <w:rPr>
          <w:color w:val="FF0000"/>
          <w:sz w:val="16"/>
          <w:szCs w:val="16"/>
        </w:rPr>
      </w:pPr>
    </w:p>
    <w:p w14:paraId="1933BE6B" w14:textId="711CC916" w:rsidR="00BA401E" w:rsidRDefault="00BA401E" w:rsidP="00DC0106">
      <w:pPr>
        <w:rPr>
          <w:color w:val="FF0000"/>
          <w:sz w:val="16"/>
          <w:szCs w:val="16"/>
        </w:rPr>
      </w:pPr>
    </w:p>
    <w:p w14:paraId="785B565D" w14:textId="630D13E9" w:rsidR="00BA401E" w:rsidRDefault="00BA401E" w:rsidP="00DC0106">
      <w:pPr>
        <w:rPr>
          <w:color w:val="FF0000"/>
          <w:sz w:val="16"/>
          <w:szCs w:val="16"/>
        </w:rPr>
      </w:pPr>
    </w:p>
    <w:p w14:paraId="07C1C1AB" w14:textId="77777777" w:rsidR="00BA401E" w:rsidRDefault="00BA401E" w:rsidP="00DC0106">
      <w:pPr>
        <w:rPr>
          <w:color w:val="FF0000"/>
          <w:sz w:val="16"/>
          <w:szCs w:val="16"/>
        </w:rPr>
      </w:pPr>
    </w:p>
    <w:p w14:paraId="48437497" w14:textId="3249E935" w:rsidR="00FF2AA5" w:rsidRDefault="00FF2AA5" w:rsidP="00DC0106">
      <w:pPr>
        <w:rPr>
          <w:color w:val="FF0000"/>
          <w:sz w:val="16"/>
          <w:szCs w:val="16"/>
        </w:rPr>
      </w:pPr>
    </w:p>
    <w:p w14:paraId="588452B8" w14:textId="67664D16" w:rsidR="00BA401E" w:rsidRDefault="00BA401E" w:rsidP="00DC0106">
      <w:pPr>
        <w:rPr>
          <w:color w:val="FF0000"/>
          <w:sz w:val="16"/>
          <w:szCs w:val="16"/>
        </w:rPr>
      </w:pPr>
    </w:p>
    <w:p w14:paraId="5AA82294" w14:textId="77777777" w:rsidR="00BA401E" w:rsidRDefault="00BA401E" w:rsidP="00DC0106">
      <w:pPr>
        <w:rPr>
          <w:color w:val="FF0000"/>
          <w:sz w:val="16"/>
          <w:szCs w:val="16"/>
        </w:rPr>
      </w:pPr>
    </w:p>
    <w:p w14:paraId="658F6DCE" w14:textId="1D1F6599" w:rsidR="004477BA" w:rsidRDefault="004477BA" w:rsidP="00DC0106">
      <w:pPr>
        <w:rPr>
          <w:color w:val="FF0000"/>
          <w:sz w:val="16"/>
          <w:szCs w:val="16"/>
        </w:rPr>
      </w:pPr>
    </w:p>
    <w:p w14:paraId="5889726D" w14:textId="2BF7A341" w:rsidR="00677A73" w:rsidRDefault="00677A73" w:rsidP="00DC0106">
      <w:pPr>
        <w:rPr>
          <w:color w:val="FF0000"/>
          <w:sz w:val="16"/>
          <w:szCs w:val="16"/>
        </w:rPr>
      </w:pPr>
    </w:p>
    <w:p w14:paraId="563EBE6B" w14:textId="401BE57D" w:rsidR="00677A73" w:rsidRDefault="00677A73" w:rsidP="00DC0106">
      <w:pPr>
        <w:rPr>
          <w:color w:val="FF0000"/>
          <w:sz w:val="16"/>
          <w:szCs w:val="16"/>
        </w:rPr>
      </w:pPr>
    </w:p>
    <w:p w14:paraId="093FC55B" w14:textId="6E82D879" w:rsidR="00677A73" w:rsidRDefault="00677A73" w:rsidP="00DC0106">
      <w:pPr>
        <w:rPr>
          <w:color w:val="FF0000"/>
          <w:sz w:val="16"/>
          <w:szCs w:val="16"/>
        </w:rPr>
      </w:pPr>
    </w:p>
    <w:p w14:paraId="2CB77E70" w14:textId="167A587F" w:rsidR="00677A73" w:rsidRDefault="00677A73" w:rsidP="00DC0106">
      <w:pPr>
        <w:rPr>
          <w:color w:val="FF0000"/>
          <w:sz w:val="16"/>
          <w:szCs w:val="16"/>
        </w:rPr>
      </w:pPr>
    </w:p>
    <w:p w14:paraId="4EB68F76" w14:textId="67F079EF" w:rsidR="005B35A0" w:rsidRDefault="009F7691" w:rsidP="00DF3950">
      <w:pPr>
        <w:tabs>
          <w:tab w:val="left" w:pos="540"/>
        </w:tabs>
        <w:rPr>
          <w:rFonts w:cs="Tahoma"/>
          <w:bCs/>
          <w:sz w:val="22"/>
          <w:szCs w:val="24"/>
        </w:rPr>
      </w:pPr>
      <w:r w:rsidRPr="00DA3246">
        <w:rPr>
          <w:b/>
          <w:sz w:val="22"/>
          <w:szCs w:val="24"/>
        </w:rPr>
        <w:t>1.0</w:t>
      </w:r>
      <w:r w:rsidR="001B7192" w:rsidRPr="00DA3246">
        <w:rPr>
          <w:b/>
          <w:sz w:val="22"/>
          <w:szCs w:val="24"/>
        </w:rPr>
        <w:t xml:space="preserve">  </w:t>
      </w:r>
      <w:r w:rsidRPr="00DA3246">
        <w:rPr>
          <w:b/>
          <w:sz w:val="22"/>
          <w:szCs w:val="24"/>
        </w:rPr>
        <w:t xml:space="preserve"> </w:t>
      </w:r>
      <w:r w:rsidR="00A543D6" w:rsidRPr="00DA3246">
        <w:rPr>
          <w:b/>
          <w:sz w:val="22"/>
          <w:szCs w:val="24"/>
        </w:rPr>
        <w:t xml:space="preserve"> </w:t>
      </w:r>
      <w:r w:rsidR="00B224A1">
        <w:rPr>
          <w:b/>
          <w:sz w:val="22"/>
          <w:szCs w:val="24"/>
        </w:rPr>
        <w:tab/>
      </w:r>
      <w:r w:rsidR="001B7192" w:rsidRPr="00DA3246">
        <w:rPr>
          <w:b/>
          <w:sz w:val="22"/>
          <w:szCs w:val="24"/>
        </w:rPr>
        <w:t>CALL TO ORDER</w:t>
      </w:r>
      <w:r w:rsidR="001B7192" w:rsidRPr="00DA3246">
        <w:rPr>
          <w:rFonts w:cs="Tahoma"/>
          <w:b/>
          <w:sz w:val="22"/>
          <w:szCs w:val="24"/>
        </w:rPr>
        <w:t xml:space="preserve">:  </w:t>
      </w:r>
      <w:r w:rsidR="001B7192" w:rsidRPr="00DA3246">
        <w:rPr>
          <w:rFonts w:cs="Tahoma"/>
          <w:bCs/>
          <w:sz w:val="22"/>
          <w:szCs w:val="24"/>
        </w:rPr>
        <w:t xml:space="preserve">  </w:t>
      </w:r>
      <w:r w:rsidR="005A39AB">
        <w:rPr>
          <w:rFonts w:cs="Tahoma"/>
          <w:bCs/>
          <w:sz w:val="22"/>
          <w:szCs w:val="24"/>
        </w:rPr>
        <w:t>Mary Martin, Chair</w:t>
      </w:r>
    </w:p>
    <w:p w14:paraId="3C5EBE85" w14:textId="252DA0A6" w:rsidR="00260CF7" w:rsidRPr="00EB6D7C" w:rsidRDefault="005B35A0" w:rsidP="005A39AB">
      <w:pPr>
        <w:rPr>
          <w:bCs/>
          <w:sz w:val="22"/>
          <w:szCs w:val="22"/>
        </w:rPr>
      </w:pPr>
      <w:r w:rsidRPr="00DA3246">
        <w:rPr>
          <w:bCs/>
          <w:sz w:val="22"/>
          <w:szCs w:val="22"/>
        </w:rPr>
        <w:t xml:space="preserve">       </w:t>
      </w:r>
      <w:r w:rsidRPr="00DA3246">
        <w:rPr>
          <w:sz w:val="22"/>
          <w:szCs w:val="22"/>
        </w:rPr>
        <w:t xml:space="preserve">  </w:t>
      </w:r>
      <w:r w:rsidR="00DF3950">
        <w:rPr>
          <w:sz w:val="22"/>
          <w:szCs w:val="22"/>
        </w:rPr>
        <w:t xml:space="preserve"> </w:t>
      </w:r>
      <w:r w:rsidR="00EB6D7C">
        <w:rPr>
          <w:b/>
          <w:bCs/>
          <w:sz w:val="16"/>
          <w:szCs w:val="16"/>
        </w:rPr>
        <w:tab/>
      </w:r>
      <w:r w:rsidR="00EB6D7C">
        <w:rPr>
          <w:b/>
          <w:bCs/>
          <w:sz w:val="16"/>
          <w:szCs w:val="16"/>
        </w:rPr>
        <w:tab/>
      </w:r>
      <w:r w:rsidR="00EB6D7C" w:rsidRPr="00EB6D7C">
        <w:rPr>
          <w:bCs/>
          <w:sz w:val="16"/>
          <w:szCs w:val="16"/>
        </w:rPr>
        <w:t xml:space="preserve">             </w:t>
      </w:r>
    </w:p>
    <w:p w14:paraId="1F3A0495" w14:textId="31FD342B" w:rsidR="0031593A" w:rsidRDefault="00CA7C72" w:rsidP="00DF3950">
      <w:pPr>
        <w:tabs>
          <w:tab w:val="left" w:pos="540"/>
        </w:tabs>
        <w:autoSpaceDE w:val="0"/>
        <w:autoSpaceDN w:val="0"/>
        <w:adjustRightInd w:val="0"/>
        <w:rPr>
          <w:rFonts w:cs="Tahoma"/>
          <w:b/>
          <w:bCs/>
          <w:sz w:val="22"/>
          <w:szCs w:val="24"/>
          <w:u w:val="single"/>
        </w:rPr>
      </w:pPr>
      <w:r w:rsidRPr="00DA3246">
        <w:rPr>
          <w:rFonts w:cs="Tahoma"/>
          <w:b/>
          <w:bCs/>
          <w:sz w:val="22"/>
          <w:szCs w:val="24"/>
        </w:rPr>
        <w:t>2.0</w:t>
      </w:r>
      <w:r w:rsidR="00F14C0F">
        <w:rPr>
          <w:rFonts w:cs="Tahoma"/>
          <w:b/>
          <w:bCs/>
          <w:sz w:val="22"/>
          <w:szCs w:val="24"/>
        </w:rPr>
        <w:t xml:space="preserve">    </w:t>
      </w:r>
      <w:r w:rsidR="00DF3950">
        <w:rPr>
          <w:rFonts w:cs="Tahoma"/>
          <w:b/>
          <w:bCs/>
          <w:sz w:val="22"/>
          <w:szCs w:val="24"/>
        </w:rPr>
        <w:t xml:space="preserve"> </w:t>
      </w:r>
      <w:r w:rsidRPr="00DA3246">
        <w:rPr>
          <w:rFonts w:cs="Tahoma"/>
          <w:b/>
          <w:bCs/>
          <w:sz w:val="22"/>
          <w:szCs w:val="24"/>
        </w:rPr>
        <w:t>PUBLIC PARTICIPATION</w:t>
      </w:r>
      <w:r w:rsidR="00024201" w:rsidRPr="00BB2C9E">
        <w:rPr>
          <w:rFonts w:cs="Tahoma"/>
          <w:b/>
          <w:bCs/>
          <w:sz w:val="22"/>
          <w:szCs w:val="24"/>
        </w:rPr>
        <w:t>: (</w:t>
      </w:r>
      <w:r w:rsidR="004142A8" w:rsidRPr="00BB2C9E">
        <w:rPr>
          <w:rFonts w:cs="Tahoma"/>
          <w:b/>
          <w:bCs/>
          <w:sz w:val="22"/>
          <w:szCs w:val="24"/>
          <w:u w:val="single"/>
        </w:rPr>
        <w:t>10 minutes)</w:t>
      </w:r>
    </w:p>
    <w:p w14:paraId="540E9BE7" w14:textId="56447574" w:rsidR="00574B3A" w:rsidRDefault="00314D1A" w:rsidP="00314D1A">
      <w:pPr>
        <w:tabs>
          <w:tab w:val="left" w:pos="540"/>
        </w:tabs>
        <w:rPr>
          <w:rFonts w:cs="Tahoma"/>
          <w:b/>
          <w:bCs/>
          <w:sz w:val="22"/>
          <w:szCs w:val="24"/>
          <w:u w:val="single"/>
        </w:rPr>
      </w:pPr>
      <w:r>
        <w:rPr>
          <w:rFonts w:cs="Tahoma"/>
          <w:b/>
          <w:bCs/>
          <w:sz w:val="22"/>
          <w:szCs w:val="24"/>
        </w:rPr>
        <w:t>3.0</w:t>
      </w:r>
      <w:r>
        <w:rPr>
          <w:rFonts w:cs="Tahoma"/>
          <w:b/>
          <w:bCs/>
          <w:sz w:val="22"/>
          <w:szCs w:val="24"/>
        </w:rPr>
        <w:tab/>
      </w:r>
      <w:r w:rsidR="00574B3A" w:rsidRPr="00DA3246">
        <w:rPr>
          <w:rFonts w:cs="Tahoma"/>
          <w:b/>
          <w:bCs/>
          <w:sz w:val="22"/>
          <w:szCs w:val="24"/>
        </w:rPr>
        <w:t>RECOGNITIONS/ACKNOWLEDGEMENTS</w:t>
      </w:r>
      <w:r w:rsidR="00024201">
        <w:rPr>
          <w:rFonts w:cs="Tahoma"/>
          <w:b/>
          <w:bCs/>
          <w:sz w:val="22"/>
          <w:szCs w:val="24"/>
        </w:rPr>
        <w:t>: (</w:t>
      </w:r>
      <w:r w:rsidR="004142A8" w:rsidRPr="00BB2C9E">
        <w:rPr>
          <w:rFonts w:cs="Tahoma"/>
          <w:b/>
          <w:bCs/>
          <w:sz w:val="22"/>
          <w:szCs w:val="24"/>
          <w:u w:val="single"/>
        </w:rPr>
        <w:t>5 minutes)</w:t>
      </w:r>
    </w:p>
    <w:p w14:paraId="7E083547" w14:textId="3BA1738D" w:rsidR="006A3253" w:rsidRPr="000803C0" w:rsidRDefault="000803C0" w:rsidP="000803C0">
      <w:pPr>
        <w:tabs>
          <w:tab w:val="left" w:pos="540"/>
        </w:tabs>
        <w:rPr>
          <w:rFonts w:cs="Tahoma"/>
          <w:bCs/>
          <w:sz w:val="22"/>
          <w:szCs w:val="24"/>
        </w:rPr>
      </w:pPr>
      <w:r>
        <w:rPr>
          <w:rFonts w:cs="Tahoma"/>
          <w:bCs/>
          <w:sz w:val="22"/>
          <w:szCs w:val="24"/>
        </w:rPr>
        <w:tab/>
      </w:r>
      <w:r w:rsidR="005E5856" w:rsidRPr="000803C0">
        <w:rPr>
          <w:rFonts w:cs="Tahoma"/>
          <w:bCs/>
          <w:sz w:val="22"/>
          <w:szCs w:val="24"/>
        </w:rPr>
        <w:t xml:space="preserve">Congratulations </w:t>
      </w:r>
      <w:r w:rsidR="006A3253" w:rsidRPr="000803C0">
        <w:rPr>
          <w:rFonts w:cs="Tahoma"/>
          <w:bCs/>
          <w:sz w:val="22"/>
          <w:szCs w:val="24"/>
        </w:rPr>
        <w:t>January</w:t>
      </w:r>
      <w:r w:rsidR="005E5856" w:rsidRPr="000803C0">
        <w:rPr>
          <w:rFonts w:cs="Tahoma"/>
          <w:bCs/>
          <w:sz w:val="22"/>
          <w:szCs w:val="24"/>
        </w:rPr>
        <w:t xml:space="preserve"> Optimist Student of the Month, </w:t>
      </w:r>
      <w:r w:rsidR="006A3253" w:rsidRPr="000803C0">
        <w:rPr>
          <w:rFonts w:cs="Tahoma"/>
          <w:bCs/>
          <w:sz w:val="22"/>
          <w:szCs w:val="24"/>
        </w:rPr>
        <w:t>8</w:t>
      </w:r>
      <w:r w:rsidR="006A3253" w:rsidRPr="000803C0">
        <w:rPr>
          <w:rFonts w:cs="Tahoma"/>
          <w:bCs/>
          <w:sz w:val="22"/>
          <w:szCs w:val="24"/>
          <w:vertAlign w:val="superscript"/>
        </w:rPr>
        <w:t>th</w:t>
      </w:r>
      <w:r w:rsidR="006A3253" w:rsidRPr="000803C0">
        <w:rPr>
          <w:rFonts w:cs="Tahoma"/>
          <w:bCs/>
          <w:sz w:val="22"/>
          <w:szCs w:val="24"/>
        </w:rPr>
        <w:t xml:space="preserve"> grader, Ben Cushman, </w:t>
      </w:r>
      <w:r w:rsidR="005C6604" w:rsidRPr="000803C0">
        <w:rPr>
          <w:rFonts w:cs="Tahoma"/>
          <w:bCs/>
          <w:sz w:val="22"/>
          <w:szCs w:val="24"/>
        </w:rPr>
        <w:t>WMS</w:t>
      </w:r>
    </w:p>
    <w:p w14:paraId="0F4B1B20" w14:textId="15D3A790" w:rsidR="000803C0" w:rsidRPr="000803C0" w:rsidRDefault="000803C0" w:rsidP="000803C0">
      <w:pPr>
        <w:shd w:val="clear" w:color="auto" w:fill="FFFFFF"/>
        <w:suppressAutoHyphens w:val="0"/>
        <w:ind w:left="490" w:firstLine="14"/>
        <w:rPr>
          <w:rFonts w:cs="Arial"/>
          <w:color w:val="222222"/>
          <w:sz w:val="22"/>
          <w:szCs w:val="22"/>
          <w:lang w:eastAsia="en-US"/>
        </w:rPr>
      </w:pPr>
      <w:r>
        <w:rPr>
          <w:rFonts w:cs="Arial"/>
          <w:color w:val="222222"/>
          <w:sz w:val="22"/>
          <w:szCs w:val="22"/>
          <w:lang w:eastAsia="en-US"/>
        </w:rPr>
        <w:t xml:space="preserve"> </w:t>
      </w:r>
      <w:r w:rsidRPr="000803C0">
        <w:rPr>
          <w:rFonts w:cs="Arial"/>
          <w:color w:val="222222"/>
          <w:sz w:val="22"/>
          <w:szCs w:val="22"/>
          <w:lang w:eastAsia="en-US"/>
        </w:rPr>
        <w:t>Congratulations to the National Qualifiers to the NCFL tournament in Milwaukee in May……</w:t>
      </w:r>
      <w:r>
        <w:rPr>
          <w:rFonts w:cs="Arial"/>
          <w:color w:val="222222"/>
          <w:sz w:val="22"/>
          <w:szCs w:val="22"/>
          <w:lang w:eastAsia="en-US"/>
        </w:rPr>
        <w:t>………….</w:t>
      </w:r>
    </w:p>
    <w:p w14:paraId="4F5C48EE" w14:textId="77777777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>Hannah Dufault in Dramatic Interpretation</w:t>
      </w:r>
    </w:p>
    <w:p w14:paraId="2266B60B" w14:textId="77777777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spacing w:before="12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>Adara Moore and Hannah Harnden in Oral Interpretation of Literature.</w:t>
      </w:r>
    </w:p>
    <w:p w14:paraId="33DB741E" w14:textId="030E341F" w:rsidR="000803C0" w:rsidRPr="000803C0" w:rsidRDefault="000803C0" w:rsidP="000803C0">
      <w:pPr>
        <w:shd w:val="clear" w:color="auto" w:fill="FFFFFF"/>
        <w:tabs>
          <w:tab w:val="left" w:pos="1620"/>
          <w:tab w:val="left" w:pos="2070"/>
        </w:tabs>
        <w:suppressAutoHyphens w:val="0"/>
        <w:spacing w:before="120"/>
        <w:ind w:left="540"/>
        <w:rPr>
          <w:rFonts w:cs="Arial"/>
          <w:color w:val="222222"/>
          <w:sz w:val="22"/>
          <w:szCs w:val="22"/>
          <w:lang w:eastAsia="en-US"/>
        </w:rPr>
      </w:pPr>
      <w:r>
        <w:rPr>
          <w:rFonts w:cs="Arial"/>
          <w:color w:val="222222"/>
          <w:sz w:val="22"/>
          <w:szCs w:val="22"/>
          <w:lang w:eastAsia="en-US"/>
        </w:rPr>
        <w:t>Congratulations to the following students who received recognition at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the Maine State Speech </w:t>
      </w:r>
      <w:r>
        <w:rPr>
          <w:rFonts w:cs="Arial"/>
          <w:color w:val="222222"/>
          <w:sz w:val="22"/>
          <w:szCs w:val="22"/>
          <w:lang w:eastAsia="en-US"/>
        </w:rPr>
        <w:t>&amp;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Debate Tournament on Jan. </w:t>
      </w:r>
      <w:r>
        <w:rPr>
          <w:rFonts w:cs="Arial"/>
          <w:color w:val="222222"/>
          <w:sz w:val="22"/>
          <w:szCs w:val="22"/>
          <w:lang w:eastAsia="en-US"/>
        </w:rPr>
        <w:t>26</w:t>
      </w:r>
      <w:r w:rsidRPr="000803C0">
        <w:rPr>
          <w:rFonts w:cs="Arial"/>
          <w:color w:val="222222"/>
          <w:sz w:val="22"/>
          <w:szCs w:val="22"/>
          <w:vertAlign w:val="superscript"/>
          <w:lang w:eastAsia="en-US"/>
        </w:rPr>
        <w:t>th</w:t>
      </w:r>
      <w:r>
        <w:rPr>
          <w:rFonts w:cs="Arial"/>
          <w:color w:val="222222"/>
          <w:sz w:val="22"/>
          <w:szCs w:val="22"/>
          <w:lang w:eastAsia="en-US"/>
        </w:rPr>
        <w:t>………………….</w:t>
      </w:r>
    </w:p>
    <w:p w14:paraId="4B475288" w14:textId="646234A5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 xml:space="preserve">Hannah Dufault, </w:t>
      </w:r>
      <w:r w:rsidR="004477BA">
        <w:rPr>
          <w:rFonts w:cs="Arial"/>
          <w:color w:val="222222"/>
          <w:sz w:val="22"/>
          <w:szCs w:val="22"/>
          <w:lang w:eastAsia="en-US"/>
        </w:rPr>
        <w:t>4</w:t>
      </w:r>
      <w:r w:rsidR="004477BA" w:rsidRPr="004477BA">
        <w:rPr>
          <w:rFonts w:cs="Arial"/>
          <w:color w:val="222222"/>
          <w:sz w:val="22"/>
          <w:szCs w:val="22"/>
          <w:vertAlign w:val="superscript"/>
          <w:lang w:eastAsia="en-US"/>
        </w:rPr>
        <w:t>th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place in Dramatic Interp</w:t>
      </w:r>
      <w:r>
        <w:rPr>
          <w:rFonts w:cs="Arial"/>
          <w:color w:val="222222"/>
          <w:sz w:val="22"/>
          <w:szCs w:val="22"/>
          <w:lang w:eastAsia="en-US"/>
        </w:rPr>
        <w:t>retation</w:t>
      </w:r>
      <w:r w:rsidRPr="000803C0">
        <w:rPr>
          <w:rFonts w:cs="Arial"/>
          <w:color w:val="222222"/>
          <w:sz w:val="22"/>
          <w:szCs w:val="22"/>
          <w:lang w:eastAsia="en-US"/>
        </w:rPr>
        <w:t>, 5th place poetry </w:t>
      </w:r>
    </w:p>
    <w:p w14:paraId="0A35FE21" w14:textId="51691599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spacing w:before="12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>Colin Marquis-Boutin</w:t>
      </w:r>
      <w:r>
        <w:rPr>
          <w:rFonts w:cs="Arial"/>
          <w:color w:val="222222"/>
          <w:sz w:val="22"/>
          <w:szCs w:val="22"/>
          <w:lang w:eastAsia="en-US"/>
        </w:rPr>
        <w:t>,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</w:t>
      </w:r>
      <w:r w:rsidR="004477BA">
        <w:rPr>
          <w:rFonts w:cs="Arial"/>
          <w:color w:val="222222"/>
          <w:sz w:val="22"/>
          <w:szCs w:val="22"/>
          <w:lang w:eastAsia="en-US"/>
        </w:rPr>
        <w:t>4</w:t>
      </w:r>
      <w:r w:rsidR="004477BA" w:rsidRPr="004477BA">
        <w:rPr>
          <w:rFonts w:cs="Arial"/>
          <w:color w:val="222222"/>
          <w:sz w:val="22"/>
          <w:szCs w:val="22"/>
          <w:vertAlign w:val="superscript"/>
          <w:lang w:eastAsia="en-US"/>
        </w:rPr>
        <w:t>th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place in Informative Speaking</w:t>
      </w:r>
    </w:p>
    <w:p w14:paraId="5462FFD8" w14:textId="7752C39C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spacing w:before="12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>Adara Moore</w:t>
      </w:r>
      <w:r>
        <w:rPr>
          <w:rFonts w:cs="Arial"/>
          <w:color w:val="222222"/>
          <w:sz w:val="22"/>
          <w:szCs w:val="22"/>
          <w:lang w:eastAsia="en-US"/>
        </w:rPr>
        <w:t>,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</w:t>
      </w:r>
      <w:r>
        <w:rPr>
          <w:rFonts w:cs="Arial"/>
          <w:color w:val="222222"/>
          <w:sz w:val="22"/>
          <w:szCs w:val="22"/>
          <w:lang w:eastAsia="en-US"/>
        </w:rPr>
        <w:t>1</w:t>
      </w:r>
      <w:r w:rsidRPr="000803C0">
        <w:rPr>
          <w:rFonts w:cs="Arial"/>
          <w:color w:val="222222"/>
          <w:sz w:val="22"/>
          <w:szCs w:val="22"/>
          <w:vertAlign w:val="superscript"/>
          <w:lang w:eastAsia="en-US"/>
        </w:rPr>
        <w:t>st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place in Oral Interp</w:t>
      </w:r>
      <w:r>
        <w:rPr>
          <w:rFonts w:cs="Arial"/>
          <w:color w:val="222222"/>
          <w:sz w:val="22"/>
          <w:szCs w:val="22"/>
          <w:lang w:eastAsia="en-US"/>
        </w:rPr>
        <w:t>retation</w:t>
      </w:r>
    </w:p>
    <w:p w14:paraId="74FDE2B9" w14:textId="759E7A81" w:rsidR="000803C0" w:rsidRPr="000803C0" w:rsidRDefault="000803C0" w:rsidP="000803C0">
      <w:pPr>
        <w:pStyle w:val="ListParagraph"/>
        <w:numPr>
          <w:ilvl w:val="0"/>
          <w:numId w:val="11"/>
        </w:numPr>
        <w:shd w:val="clear" w:color="auto" w:fill="FFFFFF"/>
        <w:tabs>
          <w:tab w:val="left" w:pos="1620"/>
          <w:tab w:val="left" w:pos="2070"/>
        </w:tabs>
        <w:suppressAutoHyphens w:val="0"/>
        <w:spacing w:before="120"/>
        <w:ind w:firstLine="0"/>
        <w:rPr>
          <w:rFonts w:cs="Arial"/>
          <w:color w:val="222222"/>
          <w:sz w:val="22"/>
          <w:szCs w:val="22"/>
          <w:lang w:eastAsia="en-US"/>
        </w:rPr>
      </w:pPr>
      <w:r w:rsidRPr="000803C0">
        <w:rPr>
          <w:rFonts w:cs="Arial"/>
          <w:color w:val="222222"/>
          <w:sz w:val="22"/>
          <w:szCs w:val="22"/>
          <w:lang w:eastAsia="en-US"/>
        </w:rPr>
        <w:t>Amy Fryda</w:t>
      </w:r>
      <w:r>
        <w:rPr>
          <w:rFonts w:cs="Arial"/>
          <w:color w:val="222222"/>
          <w:sz w:val="22"/>
          <w:szCs w:val="22"/>
          <w:lang w:eastAsia="en-US"/>
        </w:rPr>
        <w:t>,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</w:t>
      </w:r>
      <w:r>
        <w:rPr>
          <w:rFonts w:cs="Arial"/>
          <w:color w:val="222222"/>
          <w:sz w:val="22"/>
          <w:szCs w:val="22"/>
          <w:lang w:eastAsia="en-US"/>
        </w:rPr>
        <w:t>4</w:t>
      </w:r>
      <w:r w:rsidRPr="000803C0">
        <w:rPr>
          <w:rFonts w:cs="Arial"/>
          <w:color w:val="222222"/>
          <w:sz w:val="22"/>
          <w:szCs w:val="22"/>
          <w:vertAlign w:val="superscript"/>
          <w:lang w:eastAsia="en-US"/>
        </w:rPr>
        <w:t>th</w:t>
      </w:r>
      <w:r w:rsidRPr="000803C0">
        <w:rPr>
          <w:rFonts w:cs="Arial"/>
          <w:color w:val="222222"/>
          <w:sz w:val="22"/>
          <w:szCs w:val="22"/>
          <w:lang w:eastAsia="en-US"/>
        </w:rPr>
        <w:t xml:space="preserve"> </w:t>
      </w:r>
      <w:r>
        <w:rPr>
          <w:rFonts w:cs="Arial"/>
          <w:color w:val="222222"/>
          <w:sz w:val="22"/>
          <w:szCs w:val="22"/>
          <w:lang w:eastAsia="en-US"/>
        </w:rPr>
        <w:t xml:space="preserve">place </w:t>
      </w:r>
      <w:r w:rsidRPr="000803C0">
        <w:rPr>
          <w:rFonts w:cs="Arial"/>
          <w:color w:val="222222"/>
          <w:sz w:val="22"/>
          <w:szCs w:val="22"/>
          <w:lang w:eastAsia="en-US"/>
        </w:rPr>
        <w:t>in Oratorical Declamation</w:t>
      </w:r>
    </w:p>
    <w:p w14:paraId="3D9672AE" w14:textId="37EF6DEC" w:rsidR="005C6604" w:rsidRDefault="00F814BE" w:rsidP="000803C0">
      <w:pPr>
        <w:tabs>
          <w:tab w:val="left" w:pos="540"/>
        </w:tabs>
        <w:ind w:left="540"/>
        <w:rPr>
          <w:rFonts w:cs="Tahoma"/>
          <w:bCs/>
          <w:sz w:val="22"/>
          <w:szCs w:val="24"/>
        </w:rPr>
      </w:pPr>
      <w:r>
        <w:rPr>
          <w:rFonts w:cs="Tahoma"/>
          <w:bCs/>
          <w:sz w:val="22"/>
          <w:szCs w:val="24"/>
        </w:rPr>
        <w:t>“</w:t>
      </w:r>
      <w:r w:rsidR="005C6604" w:rsidRPr="000803C0">
        <w:rPr>
          <w:rFonts w:cs="Tahoma"/>
          <w:bCs/>
          <w:sz w:val="22"/>
          <w:szCs w:val="24"/>
        </w:rPr>
        <w:t>Thank You</w:t>
      </w:r>
      <w:r>
        <w:rPr>
          <w:rFonts w:cs="Tahoma"/>
          <w:bCs/>
          <w:sz w:val="22"/>
          <w:szCs w:val="24"/>
        </w:rPr>
        <w:t>”</w:t>
      </w:r>
      <w:r w:rsidR="005C6604" w:rsidRPr="000803C0">
        <w:rPr>
          <w:rFonts w:cs="Tahoma"/>
          <w:bCs/>
          <w:sz w:val="22"/>
          <w:szCs w:val="24"/>
        </w:rPr>
        <w:t xml:space="preserve"> to Norm Davis for agreeing to serve as Chair on the Operations Subcommittee</w:t>
      </w:r>
    </w:p>
    <w:p w14:paraId="7758C422" w14:textId="7BC168B4" w:rsidR="00856DED" w:rsidRPr="000803C0" w:rsidRDefault="00856DED" w:rsidP="000803C0">
      <w:pPr>
        <w:tabs>
          <w:tab w:val="left" w:pos="540"/>
        </w:tabs>
        <w:ind w:left="540"/>
        <w:rPr>
          <w:rFonts w:cs="Tahoma"/>
          <w:bCs/>
          <w:sz w:val="22"/>
          <w:szCs w:val="24"/>
        </w:rPr>
      </w:pPr>
      <w:r>
        <w:rPr>
          <w:rFonts w:cs="Tahoma"/>
          <w:bCs/>
          <w:sz w:val="22"/>
          <w:szCs w:val="24"/>
        </w:rPr>
        <w:t>Welcome Meghan Lewis, Mechanic Falls School Board Member</w:t>
      </w:r>
    </w:p>
    <w:p w14:paraId="57C923C6" w14:textId="77777777" w:rsidR="005C6604" w:rsidRPr="005C6604" w:rsidRDefault="005C6604" w:rsidP="005C6604">
      <w:pPr>
        <w:pStyle w:val="ListParagraph"/>
        <w:tabs>
          <w:tab w:val="left" w:pos="540"/>
        </w:tabs>
        <w:ind w:left="1260"/>
        <w:rPr>
          <w:rFonts w:cs="Tahoma"/>
          <w:bCs/>
          <w:sz w:val="22"/>
          <w:szCs w:val="24"/>
        </w:rPr>
      </w:pPr>
    </w:p>
    <w:p w14:paraId="47A1145D" w14:textId="725A06D1" w:rsidR="00895542" w:rsidRDefault="00572A3C" w:rsidP="00314D1A">
      <w:pPr>
        <w:tabs>
          <w:tab w:val="left" w:pos="540"/>
        </w:tabs>
        <w:rPr>
          <w:b/>
          <w:sz w:val="22"/>
          <w:szCs w:val="22"/>
        </w:rPr>
      </w:pPr>
      <w:r w:rsidRPr="00DA3246">
        <w:rPr>
          <w:rFonts w:cs="Tahoma"/>
          <w:b/>
          <w:iCs/>
          <w:sz w:val="22"/>
          <w:szCs w:val="24"/>
        </w:rPr>
        <w:t>4</w:t>
      </w:r>
      <w:r w:rsidR="00314D1A">
        <w:rPr>
          <w:rFonts w:cs="Tahoma"/>
          <w:b/>
          <w:iCs/>
          <w:sz w:val="22"/>
          <w:szCs w:val="24"/>
        </w:rPr>
        <w:t>.0</w:t>
      </w:r>
      <w:r w:rsidR="00314D1A">
        <w:rPr>
          <w:rFonts w:cs="Tahoma"/>
          <w:b/>
          <w:iCs/>
          <w:sz w:val="22"/>
          <w:szCs w:val="24"/>
        </w:rPr>
        <w:tab/>
      </w:r>
      <w:r w:rsidR="004A070A" w:rsidRPr="00DA3246">
        <w:rPr>
          <w:b/>
          <w:sz w:val="22"/>
          <w:szCs w:val="22"/>
        </w:rPr>
        <w:t>AGENDA ADJUSTMENT:</w:t>
      </w:r>
      <w:r w:rsidR="00531C8E" w:rsidRPr="00DA3246">
        <w:rPr>
          <w:b/>
          <w:sz w:val="22"/>
          <w:szCs w:val="22"/>
        </w:rPr>
        <w:t xml:space="preserve"> </w:t>
      </w:r>
    </w:p>
    <w:p w14:paraId="2BC02C8C" w14:textId="5A6E4815" w:rsidR="005E6F14" w:rsidRDefault="00572A3C" w:rsidP="00DA3246">
      <w:pPr>
        <w:tabs>
          <w:tab w:val="left" w:pos="540"/>
        </w:tabs>
        <w:rPr>
          <w:rFonts w:cs="Tahoma"/>
          <w:b/>
          <w:sz w:val="22"/>
          <w:szCs w:val="24"/>
        </w:rPr>
      </w:pPr>
      <w:r w:rsidRPr="00DA3246">
        <w:rPr>
          <w:rFonts w:cs="Tahoma"/>
          <w:b/>
          <w:iCs/>
          <w:sz w:val="22"/>
          <w:szCs w:val="24"/>
        </w:rPr>
        <w:t>5</w:t>
      </w:r>
      <w:r w:rsidR="001B7192" w:rsidRPr="00DA3246">
        <w:rPr>
          <w:rFonts w:cs="Tahoma"/>
          <w:b/>
          <w:iCs/>
          <w:sz w:val="22"/>
          <w:szCs w:val="24"/>
        </w:rPr>
        <w:t>.0</w:t>
      </w:r>
      <w:r w:rsidR="00CE3FBF" w:rsidRPr="00DA3246">
        <w:rPr>
          <w:rFonts w:cs="Tahoma"/>
          <w:b/>
          <w:i/>
          <w:iCs/>
          <w:sz w:val="22"/>
          <w:szCs w:val="24"/>
        </w:rPr>
        <w:t xml:space="preserve">  </w:t>
      </w:r>
      <w:r w:rsidR="001B7192" w:rsidRPr="00DA3246">
        <w:rPr>
          <w:rFonts w:cs="Tahoma"/>
          <w:b/>
          <w:i/>
          <w:iCs/>
          <w:sz w:val="22"/>
          <w:szCs w:val="24"/>
        </w:rPr>
        <w:t xml:space="preserve"> </w:t>
      </w:r>
      <w:r w:rsidR="00215C30" w:rsidRPr="00DA3246">
        <w:rPr>
          <w:rFonts w:cs="Tahoma"/>
          <w:b/>
          <w:i/>
          <w:iCs/>
          <w:sz w:val="22"/>
          <w:szCs w:val="24"/>
        </w:rPr>
        <w:t xml:space="preserve"> </w:t>
      </w:r>
      <w:r w:rsidR="00DA3246">
        <w:rPr>
          <w:rFonts w:cs="Tahoma"/>
          <w:b/>
          <w:i/>
          <w:iCs/>
          <w:sz w:val="22"/>
          <w:szCs w:val="24"/>
        </w:rPr>
        <w:t xml:space="preserve"> </w:t>
      </w:r>
      <w:r w:rsidR="001B7192" w:rsidRPr="00DA3246">
        <w:rPr>
          <w:rFonts w:cs="Tahoma"/>
          <w:b/>
          <w:sz w:val="22"/>
          <w:szCs w:val="24"/>
        </w:rPr>
        <w:t>PRESENT</w:t>
      </w:r>
      <w:r w:rsidR="00AA0A85" w:rsidRPr="00DA3246">
        <w:rPr>
          <w:rFonts w:cs="Tahoma"/>
          <w:b/>
          <w:sz w:val="22"/>
          <w:szCs w:val="24"/>
        </w:rPr>
        <w:t>AT</w:t>
      </w:r>
      <w:r w:rsidR="001B7192" w:rsidRPr="00DA3246">
        <w:rPr>
          <w:rFonts w:cs="Tahoma"/>
          <w:b/>
          <w:sz w:val="22"/>
          <w:szCs w:val="24"/>
        </w:rPr>
        <w:t>ION</w:t>
      </w:r>
      <w:r w:rsidR="00024201" w:rsidRPr="00DA3246">
        <w:rPr>
          <w:rFonts w:cs="Tahoma"/>
          <w:b/>
          <w:sz w:val="22"/>
          <w:szCs w:val="24"/>
        </w:rPr>
        <w:t>:</w:t>
      </w:r>
      <w:r w:rsidR="00024201">
        <w:rPr>
          <w:rFonts w:cs="Tahoma"/>
          <w:b/>
          <w:sz w:val="22"/>
          <w:szCs w:val="24"/>
        </w:rPr>
        <w:t xml:space="preserve"> </w:t>
      </w:r>
      <w:r w:rsidR="005E6F14">
        <w:rPr>
          <w:rFonts w:cs="Tahoma"/>
          <w:b/>
          <w:sz w:val="22"/>
          <w:szCs w:val="24"/>
        </w:rPr>
        <w:t>(1</w:t>
      </w:r>
      <w:r w:rsidR="00FD3875">
        <w:rPr>
          <w:rFonts w:cs="Tahoma"/>
          <w:b/>
          <w:sz w:val="22"/>
          <w:szCs w:val="24"/>
        </w:rPr>
        <w:t>5</w:t>
      </w:r>
      <w:r w:rsidR="005E6F14">
        <w:rPr>
          <w:rFonts w:cs="Tahoma"/>
          <w:b/>
          <w:sz w:val="22"/>
          <w:szCs w:val="24"/>
        </w:rPr>
        <w:t xml:space="preserve"> minutes)</w:t>
      </w:r>
    </w:p>
    <w:p w14:paraId="53D02FB6" w14:textId="6F6064FD" w:rsidR="005C6604" w:rsidRPr="005C6604" w:rsidRDefault="005C6604" w:rsidP="00DA3246">
      <w:pPr>
        <w:tabs>
          <w:tab w:val="left" w:pos="540"/>
        </w:tabs>
        <w:rPr>
          <w:rFonts w:cs="Tahoma"/>
          <w:sz w:val="22"/>
          <w:szCs w:val="24"/>
        </w:rPr>
      </w:pPr>
      <w:r>
        <w:rPr>
          <w:rFonts w:cs="Tahoma"/>
          <w:b/>
          <w:sz w:val="22"/>
          <w:szCs w:val="24"/>
        </w:rPr>
        <w:tab/>
      </w:r>
      <w:r w:rsidRPr="005C6604">
        <w:rPr>
          <w:rFonts w:cs="Tahoma"/>
          <w:sz w:val="22"/>
          <w:szCs w:val="24"/>
        </w:rPr>
        <w:t>Report Cards – Amy Hediger</w:t>
      </w:r>
    </w:p>
    <w:p w14:paraId="575E1442" w14:textId="16EEC8EA" w:rsidR="00416DA9" w:rsidRDefault="00416DA9" w:rsidP="00DA3246">
      <w:pPr>
        <w:tabs>
          <w:tab w:val="left" w:pos="540"/>
        </w:tabs>
        <w:rPr>
          <w:rFonts w:cs="Tahoma"/>
          <w:b/>
          <w:sz w:val="22"/>
          <w:szCs w:val="24"/>
        </w:rPr>
      </w:pPr>
      <w:r>
        <w:rPr>
          <w:rFonts w:cs="Tahoma"/>
          <w:sz w:val="22"/>
          <w:szCs w:val="24"/>
        </w:rPr>
        <w:tab/>
      </w:r>
    </w:p>
    <w:p w14:paraId="49250BE3" w14:textId="0539EE4E" w:rsidR="0039430B" w:rsidRPr="00BB2C9E" w:rsidRDefault="00572A3C" w:rsidP="004142A8">
      <w:pPr>
        <w:rPr>
          <w:b/>
          <w:sz w:val="22"/>
          <w:szCs w:val="24"/>
        </w:rPr>
      </w:pPr>
      <w:r w:rsidRPr="00DA3246">
        <w:rPr>
          <w:rFonts w:cs="Tahoma"/>
          <w:b/>
          <w:sz w:val="22"/>
          <w:szCs w:val="24"/>
        </w:rPr>
        <w:t>6</w:t>
      </w:r>
      <w:r w:rsidR="00314D1A">
        <w:rPr>
          <w:rFonts w:cs="Tahoma"/>
          <w:b/>
          <w:sz w:val="22"/>
          <w:szCs w:val="24"/>
        </w:rPr>
        <w:t>.0</w:t>
      </w:r>
      <w:r w:rsidR="00314D1A">
        <w:rPr>
          <w:rFonts w:cs="Tahoma"/>
          <w:b/>
          <w:sz w:val="22"/>
          <w:szCs w:val="24"/>
        </w:rPr>
        <w:tab/>
      </w:r>
      <w:r w:rsidR="004142A8">
        <w:rPr>
          <w:rFonts w:cs="Tahoma"/>
          <w:b/>
          <w:sz w:val="22"/>
          <w:szCs w:val="24"/>
        </w:rPr>
        <w:tab/>
      </w:r>
      <w:r w:rsidR="004142A8">
        <w:rPr>
          <w:rFonts w:cs="Tahoma"/>
          <w:b/>
          <w:sz w:val="22"/>
          <w:szCs w:val="24"/>
        </w:rPr>
        <w:tab/>
        <w:t xml:space="preserve">    </w:t>
      </w:r>
      <w:r w:rsidR="00BB2C9E">
        <w:rPr>
          <w:b/>
          <w:sz w:val="22"/>
          <w:szCs w:val="24"/>
        </w:rPr>
        <w:t>CONSENT AGENDA INTRODUCTION</w:t>
      </w:r>
      <w:r w:rsidR="00024201">
        <w:rPr>
          <w:b/>
          <w:sz w:val="22"/>
          <w:szCs w:val="24"/>
        </w:rPr>
        <w:t>: (</w:t>
      </w:r>
      <w:r w:rsidR="00BB2C9E" w:rsidRPr="00BB2C9E">
        <w:rPr>
          <w:b/>
          <w:sz w:val="22"/>
          <w:szCs w:val="24"/>
          <w:u w:val="single"/>
        </w:rPr>
        <w:t>5 minutes</w:t>
      </w:r>
      <w:r w:rsidR="00BB2C9E" w:rsidRPr="00BB2C9E">
        <w:rPr>
          <w:b/>
          <w:sz w:val="22"/>
          <w:szCs w:val="24"/>
        </w:rPr>
        <w:t>)</w:t>
      </w:r>
    </w:p>
    <w:p w14:paraId="6A00E222" w14:textId="093F27C6" w:rsidR="00D222F2" w:rsidRDefault="00665CD6" w:rsidP="00314D1A">
      <w:pPr>
        <w:tabs>
          <w:tab w:val="left" w:pos="540"/>
        </w:tabs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="00D222F2">
        <w:rPr>
          <w:b/>
          <w:sz w:val="22"/>
          <w:szCs w:val="24"/>
        </w:rPr>
        <w:tab/>
      </w:r>
      <w:r w:rsidR="00D222F2" w:rsidRPr="00D222F2">
        <w:rPr>
          <w:sz w:val="22"/>
          <w:szCs w:val="24"/>
        </w:rPr>
        <w:t xml:space="preserve">Approve </w:t>
      </w:r>
      <w:r w:rsidR="006A3253">
        <w:rPr>
          <w:sz w:val="22"/>
          <w:szCs w:val="24"/>
        </w:rPr>
        <w:t>6</w:t>
      </w:r>
      <w:r w:rsidR="00645519" w:rsidRPr="00645519">
        <w:rPr>
          <w:sz w:val="22"/>
          <w:szCs w:val="24"/>
          <w:vertAlign w:val="superscript"/>
        </w:rPr>
        <w:t>th</w:t>
      </w:r>
      <w:r w:rsidR="00645519">
        <w:rPr>
          <w:sz w:val="22"/>
          <w:szCs w:val="24"/>
        </w:rPr>
        <w:t xml:space="preserve"> </w:t>
      </w:r>
      <w:r w:rsidR="005A39AB">
        <w:rPr>
          <w:sz w:val="22"/>
          <w:szCs w:val="24"/>
        </w:rPr>
        <w:t>Regular</w:t>
      </w:r>
      <w:r w:rsidR="00A307D6">
        <w:rPr>
          <w:sz w:val="22"/>
          <w:szCs w:val="24"/>
        </w:rPr>
        <w:t xml:space="preserve"> </w:t>
      </w:r>
      <w:r w:rsidR="00D222F2" w:rsidRPr="00D222F2">
        <w:rPr>
          <w:sz w:val="22"/>
          <w:szCs w:val="24"/>
        </w:rPr>
        <w:t xml:space="preserve">Meeting Minutes </w:t>
      </w:r>
      <w:r w:rsidR="006A3253">
        <w:rPr>
          <w:sz w:val="22"/>
          <w:szCs w:val="24"/>
        </w:rPr>
        <w:t>1-14-19</w:t>
      </w:r>
    </w:p>
    <w:p w14:paraId="56E57D97" w14:textId="7D4F88D9" w:rsidR="009838F8" w:rsidRDefault="009838F8" w:rsidP="00314D1A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  <w:t>Approve 1</w:t>
      </w:r>
      <w:r w:rsidRPr="009838F8">
        <w:rPr>
          <w:sz w:val="22"/>
          <w:szCs w:val="24"/>
          <w:vertAlign w:val="superscript"/>
        </w:rPr>
        <w:t>st</w:t>
      </w:r>
      <w:r>
        <w:rPr>
          <w:sz w:val="22"/>
          <w:szCs w:val="24"/>
        </w:rPr>
        <w:t xml:space="preserve"> Special Meeting Minutes 1-28-19</w:t>
      </w:r>
    </w:p>
    <w:p w14:paraId="14FA9919" w14:textId="77777777" w:rsidR="00677A73" w:rsidRDefault="0036753C" w:rsidP="00E67AE2">
      <w:pPr>
        <w:tabs>
          <w:tab w:val="left" w:pos="540"/>
        </w:tabs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lastRenderedPageBreak/>
        <w:tab/>
      </w:r>
    </w:p>
    <w:p w14:paraId="045443E6" w14:textId="77777777" w:rsidR="00677A73" w:rsidRDefault="00677A73" w:rsidP="00E67AE2">
      <w:pPr>
        <w:tabs>
          <w:tab w:val="left" w:pos="540"/>
        </w:tabs>
        <w:autoSpaceDE w:val="0"/>
        <w:autoSpaceDN w:val="0"/>
        <w:adjustRightInd w:val="0"/>
        <w:rPr>
          <w:sz w:val="22"/>
          <w:szCs w:val="24"/>
        </w:rPr>
      </w:pPr>
    </w:p>
    <w:p w14:paraId="3FB2B825" w14:textId="6CD00B74" w:rsidR="00E67AE2" w:rsidRDefault="003C6F1D" w:rsidP="00E67AE2">
      <w:pPr>
        <w:tabs>
          <w:tab w:val="left" w:pos="540"/>
        </w:tabs>
        <w:autoSpaceDE w:val="0"/>
        <w:autoSpaceDN w:val="0"/>
        <w:adjustRightInd w:val="0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ab/>
      </w:r>
      <w:r w:rsidR="006A3253">
        <w:rPr>
          <w:sz w:val="22"/>
          <w:szCs w:val="24"/>
        </w:rPr>
        <w:t>January</w:t>
      </w:r>
      <w:r w:rsidR="0044068B">
        <w:rPr>
          <w:sz w:val="22"/>
          <w:szCs w:val="24"/>
        </w:rPr>
        <w:t xml:space="preserve"> 201</w:t>
      </w:r>
      <w:r w:rsidR="006A3253">
        <w:rPr>
          <w:sz w:val="22"/>
          <w:szCs w:val="24"/>
        </w:rPr>
        <w:t xml:space="preserve">9 </w:t>
      </w:r>
      <w:r w:rsidR="0044068B">
        <w:rPr>
          <w:sz w:val="22"/>
          <w:szCs w:val="24"/>
        </w:rPr>
        <w:t>Sub Committee</w:t>
      </w:r>
      <w:r w:rsidR="00E67AE2">
        <w:rPr>
          <w:sz w:val="22"/>
          <w:szCs w:val="24"/>
        </w:rPr>
        <w:t xml:space="preserve"> Minutes </w:t>
      </w:r>
    </w:p>
    <w:p w14:paraId="464F4B5E" w14:textId="77777777" w:rsidR="00E67AE2" w:rsidRPr="00CF71D1" w:rsidRDefault="00E67AE2" w:rsidP="00ED7B6A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4"/>
        </w:rPr>
      </w:pPr>
      <w:r w:rsidRPr="00CF71D1">
        <w:rPr>
          <w:sz w:val="22"/>
          <w:szCs w:val="24"/>
        </w:rPr>
        <w:t xml:space="preserve">Operations </w:t>
      </w:r>
    </w:p>
    <w:p w14:paraId="6B0B2C83" w14:textId="77777777" w:rsidR="00E67AE2" w:rsidRDefault="00E67AE2" w:rsidP="00ED7B6A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 xml:space="preserve">Personnel &amp; Finance </w:t>
      </w:r>
    </w:p>
    <w:p w14:paraId="26B795DA" w14:textId="0B846DEC" w:rsidR="00E67AE2" w:rsidRPr="00C13225" w:rsidRDefault="00E67AE2" w:rsidP="00ED7B6A">
      <w:pPr>
        <w:pStyle w:val="ListParagraph"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B61B04">
        <w:rPr>
          <w:sz w:val="22"/>
          <w:szCs w:val="22"/>
        </w:rPr>
        <w:t>Education</w:t>
      </w:r>
      <w:r>
        <w:rPr>
          <w:sz w:val="22"/>
          <w:szCs w:val="22"/>
        </w:rPr>
        <w:t>al Policy Committee</w:t>
      </w:r>
    </w:p>
    <w:p w14:paraId="0F03FD32" w14:textId="124A3449" w:rsidR="00B61ABE" w:rsidRDefault="00C13225" w:rsidP="002A5EC7">
      <w:pPr>
        <w:tabs>
          <w:tab w:val="left" w:pos="540"/>
        </w:tabs>
        <w:rPr>
          <w:sz w:val="22"/>
          <w:szCs w:val="24"/>
        </w:rPr>
      </w:pPr>
      <w:r>
        <w:rPr>
          <w:bCs/>
          <w:sz w:val="22"/>
          <w:szCs w:val="22"/>
        </w:rPr>
        <w:tab/>
      </w:r>
      <w:r w:rsidR="000F315C">
        <w:rPr>
          <w:sz w:val="22"/>
          <w:szCs w:val="24"/>
        </w:rPr>
        <w:tab/>
      </w:r>
      <w:r w:rsidR="00A44298">
        <w:rPr>
          <w:sz w:val="22"/>
          <w:szCs w:val="24"/>
        </w:rPr>
        <w:tab/>
      </w:r>
      <w:r w:rsidR="000B3831">
        <w:rPr>
          <w:sz w:val="22"/>
          <w:szCs w:val="24"/>
        </w:rPr>
        <w:tab/>
        <w:t xml:space="preserve">Friends of RSU 16 </w:t>
      </w:r>
      <w:r w:rsidR="00620229">
        <w:rPr>
          <w:sz w:val="22"/>
          <w:szCs w:val="24"/>
        </w:rPr>
        <w:t xml:space="preserve">– </w:t>
      </w:r>
      <w:r w:rsidR="006A3253">
        <w:rPr>
          <w:sz w:val="22"/>
          <w:szCs w:val="24"/>
        </w:rPr>
        <w:t>January</w:t>
      </w:r>
      <w:r w:rsidR="004E504A">
        <w:rPr>
          <w:sz w:val="22"/>
          <w:szCs w:val="24"/>
        </w:rPr>
        <w:t xml:space="preserve"> </w:t>
      </w:r>
      <w:r w:rsidR="00B61ABE">
        <w:rPr>
          <w:sz w:val="22"/>
          <w:szCs w:val="24"/>
        </w:rPr>
        <w:t xml:space="preserve">&amp; February </w:t>
      </w:r>
      <w:r w:rsidR="00A70E32">
        <w:rPr>
          <w:sz w:val="22"/>
          <w:szCs w:val="24"/>
        </w:rPr>
        <w:t>Minutes</w:t>
      </w:r>
      <w:r w:rsidR="0035660B">
        <w:rPr>
          <w:sz w:val="22"/>
          <w:szCs w:val="24"/>
        </w:rPr>
        <w:tab/>
      </w:r>
      <w:r w:rsidR="00BB2C9E">
        <w:rPr>
          <w:sz w:val="22"/>
          <w:szCs w:val="24"/>
        </w:rPr>
        <w:tab/>
      </w:r>
    </w:p>
    <w:p w14:paraId="271520A3" w14:textId="43C480BA" w:rsidR="00B61ABE" w:rsidRDefault="00B61ABE" w:rsidP="00B61ABE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 xml:space="preserve">           Superintendent Evaluation Committee - February Minutes</w:t>
      </w:r>
    </w:p>
    <w:p w14:paraId="2F869CF8" w14:textId="648B3FDA" w:rsidR="002A5EC7" w:rsidRDefault="006B3370" w:rsidP="002A5EC7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4150E1">
        <w:rPr>
          <w:sz w:val="22"/>
          <w:szCs w:val="24"/>
        </w:rPr>
        <w:tab/>
        <w:t xml:space="preserve"> </w:t>
      </w:r>
      <w:r w:rsidR="00BB2C9E">
        <w:rPr>
          <w:sz w:val="22"/>
          <w:szCs w:val="24"/>
        </w:rPr>
        <w:t xml:space="preserve">Notification of </w:t>
      </w:r>
      <w:r w:rsidR="00022B8A">
        <w:rPr>
          <w:sz w:val="22"/>
          <w:szCs w:val="24"/>
        </w:rPr>
        <w:t xml:space="preserve">Support Staff </w:t>
      </w:r>
      <w:r w:rsidR="00075995">
        <w:rPr>
          <w:sz w:val="22"/>
          <w:szCs w:val="24"/>
        </w:rPr>
        <w:t>New H</w:t>
      </w:r>
      <w:r w:rsidR="00BB2C9E">
        <w:rPr>
          <w:sz w:val="22"/>
          <w:szCs w:val="24"/>
        </w:rPr>
        <w:t>ires</w:t>
      </w:r>
      <w:r w:rsidR="00C10B30">
        <w:rPr>
          <w:sz w:val="22"/>
          <w:szCs w:val="24"/>
        </w:rPr>
        <w:t>:</w:t>
      </w:r>
    </w:p>
    <w:p w14:paraId="142E848D" w14:textId="5829CD6B" w:rsidR="00BE3108" w:rsidRDefault="00BE3108" w:rsidP="00BE3108">
      <w:pPr>
        <w:pStyle w:val="ListParagraph"/>
        <w:numPr>
          <w:ilvl w:val="0"/>
          <w:numId w:val="13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Maria Thurlow – Ed Tech II, PCS</w:t>
      </w:r>
    </w:p>
    <w:p w14:paraId="56BA6214" w14:textId="38395F60" w:rsidR="00A563E6" w:rsidRPr="00BE3108" w:rsidRDefault="00A563E6" w:rsidP="00BE3108">
      <w:pPr>
        <w:pStyle w:val="ListParagraph"/>
        <w:numPr>
          <w:ilvl w:val="0"/>
          <w:numId w:val="13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Richard Griffiths – Ed Tech III, PHRS</w:t>
      </w:r>
    </w:p>
    <w:p w14:paraId="11FB63D8" w14:textId="4A2A02BE" w:rsidR="00052B35" w:rsidRDefault="00052B35" w:rsidP="00052B35">
      <w:pPr>
        <w:pStyle w:val="ListParagraph"/>
        <w:numPr>
          <w:ilvl w:val="0"/>
          <w:numId w:val="12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Salvatore Albanese - Custodian, PRHS</w:t>
      </w:r>
    </w:p>
    <w:p w14:paraId="70D2605D" w14:textId="32F55623" w:rsidR="00052B35" w:rsidRDefault="00052B35" w:rsidP="00052B35">
      <w:pPr>
        <w:pStyle w:val="ListParagraph"/>
        <w:numPr>
          <w:ilvl w:val="0"/>
          <w:numId w:val="12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Emily Lizotte – Secretary, PCS</w:t>
      </w:r>
    </w:p>
    <w:p w14:paraId="08F64194" w14:textId="471A542C" w:rsidR="00BE3108" w:rsidRDefault="00BE3108" w:rsidP="00052B35">
      <w:pPr>
        <w:pStyle w:val="ListParagraph"/>
        <w:numPr>
          <w:ilvl w:val="0"/>
          <w:numId w:val="12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Bruce Tash – Coach Softball, WMS</w:t>
      </w:r>
    </w:p>
    <w:p w14:paraId="581C0902" w14:textId="0FC229DF" w:rsidR="00BE3108" w:rsidRDefault="00BE3108" w:rsidP="00052B35">
      <w:pPr>
        <w:pStyle w:val="ListParagraph"/>
        <w:numPr>
          <w:ilvl w:val="0"/>
          <w:numId w:val="12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Bonnie Robbins – Coach Head Indoor Track, WMS</w:t>
      </w:r>
    </w:p>
    <w:p w14:paraId="70318920" w14:textId="25A86761" w:rsidR="00BE3108" w:rsidRPr="00052B35" w:rsidRDefault="00BE3108" w:rsidP="00052B35">
      <w:pPr>
        <w:pStyle w:val="ListParagraph"/>
        <w:numPr>
          <w:ilvl w:val="0"/>
          <w:numId w:val="12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Desiree Menard – Coach Asst. Indoor Track, WMS</w:t>
      </w:r>
    </w:p>
    <w:p w14:paraId="63332C3F" w14:textId="688CDFC0" w:rsidR="00C10B30" w:rsidRDefault="00360F50" w:rsidP="00C10B30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="00075995">
        <w:rPr>
          <w:sz w:val="22"/>
          <w:szCs w:val="24"/>
        </w:rPr>
        <w:t xml:space="preserve">Notification of </w:t>
      </w:r>
      <w:r w:rsidR="003654A4">
        <w:rPr>
          <w:sz w:val="22"/>
          <w:szCs w:val="24"/>
        </w:rPr>
        <w:t>Retirement</w:t>
      </w:r>
      <w:r w:rsidR="00C10B30">
        <w:rPr>
          <w:sz w:val="22"/>
          <w:szCs w:val="24"/>
        </w:rPr>
        <w:t>:</w:t>
      </w:r>
    </w:p>
    <w:p w14:paraId="53CCC20F" w14:textId="40BCDEAE" w:rsidR="00BB353B" w:rsidRDefault="00BB353B" w:rsidP="00BB353B">
      <w:pPr>
        <w:pStyle w:val="ListParagraph"/>
        <w:numPr>
          <w:ilvl w:val="0"/>
          <w:numId w:val="14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Gary Purington – Maintenance Supervisor, ESS/PCS/MCS</w:t>
      </w:r>
    </w:p>
    <w:p w14:paraId="28B79AEB" w14:textId="47D27DDF" w:rsidR="003654A4" w:rsidRPr="003654A4" w:rsidRDefault="003654A4" w:rsidP="003654A4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  <w:t>Notification of Resignations:</w:t>
      </w:r>
    </w:p>
    <w:p w14:paraId="06234666" w14:textId="5436AEB5" w:rsidR="00856DED" w:rsidRDefault="00856DED" w:rsidP="00AE4EF5">
      <w:pPr>
        <w:pStyle w:val="ListParagraph"/>
        <w:numPr>
          <w:ilvl w:val="0"/>
          <w:numId w:val="9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Abby Koerner – School Counselor, PCS</w:t>
      </w:r>
    </w:p>
    <w:p w14:paraId="27EC760B" w14:textId="251A89C0" w:rsidR="00AE4EF5" w:rsidRDefault="006A3253" w:rsidP="00AE4EF5">
      <w:pPr>
        <w:pStyle w:val="ListParagraph"/>
        <w:numPr>
          <w:ilvl w:val="0"/>
          <w:numId w:val="9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Donna Andrews</w:t>
      </w:r>
      <w:r w:rsidR="00AE4EF5">
        <w:rPr>
          <w:sz w:val="22"/>
          <w:szCs w:val="24"/>
        </w:rPr>
        <w:t xml:space="preserve"> – </w:t>
      </w:r>
      <w:r>
        <w:rPr>
          <w:sz w:val="22"/>
          <w:szCs w:val="24"/>
        </w:rPr>
        <w:t>Custodian</w:t>
      </w:r>
      <w:r w:rsidR="00AE4EF5">
        <w:rPr>
          <w:sz w:val="22"/>
          <w:szCs w:val="24"/>
        </w:rPr>
        <w:t>, PCS</w:t>
      </w:r>
    </w:p>
    <w:p w14:paraId="081D707E" w14:textId="1849AFDA" w:rsidR="000D6B0A" w:rsidRDefault="000D6B0A" w:rsidP="00AE4EF5">
      <w:pPr>
        <w:pStyle w:val="ListParagraph"/>
        <w:numPr>
          <w:ilvl w:val="0"/>
          <w:numId w:val="9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Alison DiPerri – Ed Tech, PRHS</w:t>
      </w:r>
    </w:p>
    <w:p w14:paraId="5DEBEDC6" w14:textId="24A8C105" w:rsidR="00F27210" w:rsidRPr="00AE4EF5" w:rsidRDefault="00F27210" w:rsidP="00AE4EF5">
      <w:pPr>
        <w:pStyle w:val="ListParagraph"/>
        <w:numPr>
          <w:ilvl w:val="0"/>
          <w:numId w:val="9"/>
        </w:num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>Emily Lizotte – Secretary, PCS</w:t>
      </w:r>
    </w:p>
    <w:p w14:paraId="5F47A971" w14:textId="22AC6367" w:rsidR="00CF71D1" w:rsidRDefault="002E4CFE" w:rsidP="00677C0B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="002008F8">
        <w:rPr>
          <w:sz w:val="22"/>
          <w:szCs w:val="24"/>
        </w:rPr>
        <w:t xml:space="preserve">    </w:t>
      </w:r>
      <w:r w:rsidR="00FB6571">
        <w:rPr>
          <w:sz w:val="22"/>
          <w:szCs w:val="24"/>
        </w:rPr>
        <w:t xml:space="preserve"> </w:t>
      </w:r>
      <w:r w:rsidR="002008F8">
        <w:rPr>
          <w:sz w:val="22"/>
          <w:szCs w:val="24"/>
        </w:rPr>
        <w:t xml:space="preserve"> </w:t>
      </w:r>
    </w:p>
    <w:p w14:paraId="6E160B88" w14:textId="06BC96A5" w:rsidR="001B7192" w:rsidRPr="00BB2C9E" w:rsidRDefault="00572A3C" w:rsidP="00314D1A">
      <w:pPr>
        <w:tabs>
          <w:tab w:val="left" w:pos="540"/>
        </w:tabs>
        <w:rPr>
          <w:b/>
          <w:sz w:val="22"/>
          <w:szCs w:val="24"/>
          <w:u w:val="single"/>
        </w:rPr>
      </w:pPr>
      <w:r w:rsidRPr="00DA3246">
        <w:rPr>
          <w:b/>
          <w:sz w:val="22"/>
          <w:szCs w:val="24"/>
        </w:rPr>
        <w:t>7</w:t>
      </w:r>
      <w:r w:rsidR="00314D1A">
        <w:rPr>
          <w:b/>
          <w:sz w:val="22"/>
          <w:szCs w:val="24"/>
        </w:rPr>
        <w:t>.0</w:t>
      </w:r>
      <w:r w:rsidR="00314D1A">
        <w:rPr>
          <w:b/>
          <w:sz w:val="22"/>
          <w:szCs w:val="24"/>
        </w:rPr>
        <w:tab/>
      </w:r>
      <w:r w:rsidR="001B7192" w:rsidRPr="00DA3246">
        <w:rPr>
          <w:b/>
          <w:sz w:val="22"/>
          <w:szCs w:val="24"/>
        </w:rPr>
        <w:t>ACCEPTANCE OF THE FINANCIAL STATEMENT</w:t>
      </w:r>
      <w:r w:rsidR="00673BC3" w:rsidRPr="00DA3246">
        <w:rPr>
          <w:b/>
          <w:sz w:val="22"/>
          <w:szCs w:val="24"/>
        </w:rPr>
        <w:t>: (</w:t>
      </w:r>
      <w:r w:rsidR="00BB2C9E">
        <w:rPr>
          <w:b/>
          <w:sz w:val="22"/>
          <w:szCs w:val="24"/>
          <w:u w:val="single"/>
        </w:rPr>
        <w:t>10 minutes)</w:t>
      </w:r>
    </w:p>
    <w:p w14:paraId="24A50028" w14:textId="4159C470" w:rsidR="00752C56" w:rsidRDefault="00D222F2" w:rsidP="00752C56">
      <w:pPr>
        <w:tabs>
          <w:tab w:val="left" w:pos="540"/>
        </w:tabs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="00B5215D">
        <w:rPr>
          <w:sz w:val="22"/>
          <w:szCs w:val="24"/>
        </w:rPr>
        <w:t>Approve Financial Summar</w:t>
      </w:r>
      <w:r w:rsidR="00645519">
        <w:rPr>
          <w:sz w:val="22"/>
          <w:szCs w:val="24"/>
        </w:rPr>
        <w:t>y</w:t>
      </w:r>
      <w:r w:rsidR="00B5215D">
        <w:rPr>
          <w:sz w:val="22"/>
          <w:szCs w:val="24"/>
        </w:rPr>
        <w:t xml:space="preserve"> for </w:t>
      </w:r>
      <w:r w:rsidR="006A3253">
        <w:rPr>
          <w:sz w:val="22"/>
          <w:szCs w:val="24"/>
        </w:rPr>
        <w:t>January</w:t>
      </w:r>
      <w:r w:rsidR="006C0E36">
        <w:rPr>
          <w:sz w:val="22"/>
          <w:szCs w:val="24"/>
        </w:rPr>
        <w:t xml:space="preserve"> 2019</w:t>
      </w:r>
    </w:p>
    <w:p w14:paraId="14DC693F" w14:textId="77777777" w:rsidR="00B327E8" w:rsidRPr="00B0294A" w:rsidRDefault="00B327E8" w:rsidP="00752C56">
      <w:pPr>
        <w:tabs>
          <w:tab w:val="left" w:pos="540"/>
        </w:tabs>
        <w:rPr>
          <w:b/>
          <w:sz w:val="16"/>
          <w:szCs w:val="16"/>
        </w:rPr>
      </w:pPr>
    </w:p>
    <w:p w14:paraId="5D2E4A14" w14:textId="0A80C191" w:rsidR="00A322B2" w:rsidRDefault="00752C56" w:rsidP="00752C56">
      <w:pPr>
        <w:tabs>
          <w:tab w:val="left" w:pos="5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8.0</w:t>
      </w:r>
      <w:r>
        <w:rPr>
          <w:b/>
          <w:sz w:val="22"/>
          <w:szCs w:val="22"/>
        </w:rPr>
        <w:tab/>
      </w:r>
      <w:r w:rsidR="00BB2C9E">
        <w:rPr>
          <w:b/>
          <w:sz w:val="22"/>
          <w:szCs w:val="22"/>
        </w:rPr>
        <w:t>SUPERINTENDENT’S REPORT</w:t>
      </w:r>
      <w:r w:rsidR="00574B3A" w:rsidRPr="00DA3246">
        <w:rPr>
          <w:b/>
          <w:sz w:val="22"/>
          <w:szCs w:val="22"/>
        </w:rPr>
        <w:t>:</w:t>
      </w:r>
      <w:r w:rsidR="00472BF1" w:rsidRPr="00DA3246">
        <w:rPr>
          <w:b/>
          <w:sz w:val="22"/>
          <w:szCs w:val="22"/>
        </w:rPr>
        <w:tab/>
      </w:r>
      <w:r w:rsidR="00472BF1">
        <w:rPr>
          <w:b/>
          <w:sz w:val="22"/>
          <w:szCs w:val="22"/>
        </w:rPr>
        <w:t xml:space="preserve"> (</w:t>
      </w:r>
      <w:r w:rsidR="00755BB8">
        <w:rPr>
          <w:b/>
          <w:sz w:val="22"/>
          <w:szCs w:val="22"/>
          <w:u w:val="single"/>
        </w:rPr>
        <w:t>20</w:t>
      </w:r>
      <w:r w:rsidR="00BB2C9E">
        <w:rPr>
          <w:b/>
          <w:sz w:val="22"/>
          <w:szCs w:val="22"/>
          <w:u w:val="single"/>
        </w:rPr>
        <w:t xml:space="preserve"> minutes)</w:t>
      </w:r>
      <w:r w:rsidR="00866A07">
        <w:rPr>
          <w:b/>
          <w:sz w:val="22"/>
          <w:szCs w:val="22"/>
          <w:u w:val="single"/>
        </w:rPr>
        <w:t xml:space="preserve"> </w:t>
      </w:r>
    </w:p>
    <w:p w14:paraId="56270D97" w14:textId="77777777" w:rsidR="00FF2AA5" w:rsidRDefault="00752C56" w:rsidP="0040149B">
      <w:pPr>
        <w:tabs>
          <w:tab w:val="left" w:pos="540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9.0</w:t>
      </w:r>
      <w:r>
        <w:rPr>
          <w:b/>
          <w:sz w:val="22"/>
          <w:szCs w:val="24"/>
        </w:rPr>
        <w:tab/>
      </w:r>
      <w:r w:rsidR="001B7192" w:rsidRPr="00752C56">
        <w:rPr>
          <w:b/>
          <w:sz w:val="22"/>
          <w:szCs w:val="24"/>
        </w:rPr>
        <w:t>NEW BUSINESS:</w:t>
      </w:r>
      <w:r w:rsidR="00472BF1">
        <w:rPr>
          <w:b/>
          <w:sz w:val="22"/>
          <w:szCs w:val="24"/>
        </w:rPr>
        <w:t xml:space="preserve"> (15 minutes)</w:t>
      </w:r>
    </w:p>
    <w:p w14:paraId="6603A2DC" w14:textId="7E85B7E9" w:rsidR="00EE32F6" w:rsidRDefault="00FF2AA5" w:rsidP="0040149B">
      <w:pPr>
        <w:tabs>
          <w:tab w:val="left" w:pos="540"/>
        </w:tabs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FF2AA5">
        <w:rPr>
          <w:sz w:val="22"/>
          <w:szCs w:val="24"/>
        </w:rPr>
        <w:t>Consi</w:t>
      </w:r>
      <w:r>
        <w:rPr>
          <w:sz w:val="22"/>
          <w:szCs w:val="24"/>
        </w:rPr>
        <w:t>deration of awarding the Middle</w:t>
      </w:r>
      <w:r w:rsidRPr="00FF2AA5">
        <w:rPr>
          <w:sz w:val="22"/>
          <w:szCs w:val="24"/>
        </w:rPr>
        <w:t xml:space="preserve"> School Renovation contract to the winning bidder</w:t>
      </w:r>
      <w:r w:rsidR="009E259B" w:rsidRPr="00FF2AA5">
        <w:rPr>
          <w:sz w:val="22"/>
          <w:szCs w:val="24"/>
        </w:rPr>
        <w:t xml:space="preserve"> </w:t>
      </w:r>
    </w:p>
    <w:p w14:paraId="17B5BC53" w14:textId="0D66DFA7" w:rsidR="00B61ABE" w:rsidRPr="00FF2AA5" w:rsidRDefault="00B61ABE" w:rsidP="00B61ABE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2B1D40">
        <w:rPr>
          <w:sz w:val="22"/>
          <w:szCs w:val="24"/>
        </w:rPr>
        <w:t>Consideration to</w:t>
      </w:r>
      <w:r>
        <w:rPr>
          <w:sz w:val="22"/>
          <w:szCs w:val="24"/>
        </w:rPr>
        <w:t xml:space="preserve"> accept</w:t>
      </w:r>
      <w:r w:rsidR="002B1D40">
        <w:rPr>
          <w:sz w:val="22"/>
          <w:szCs w:val="24"/>
        </w:rPr>
        <w:t>ing</w:t>
      </w:r>
      <w:r>
        <w:rPr>
          <w:sz w:val="22"/>
          <w:szCs w:val="24"/>
        </w:rPr>
        <w:t xml:space="preserve"> additional services from PDT Architects</w:t>
      </w:r>
      <w:r w:rsidR="00F27210">
        <w:rPr>
          <w:sz w:val="22"/>
          <w:szCs w:val="24"/>
        </w:rPr>
        <w:t xml:space="preserve"> - Furniture</w:t>
      </w:r>
    </w:p>
    <w:p w14:paraId="745A8948" w14:textId="754B9A2D" w:rsidR="00AD7F38" w:rsidRPr="00AD7F38" w:rsidRDefault="00AD7F38" w:rsidP="0040149B">
      <w:pPr>
        <w:tabs>
          <w:tab w:val="left" w:pos="540"/>
        </w:tabs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AD7F38">
        <w:rPr>
          <w:sz w:val="22"/>
          <w:szCs w:val="24"/>
        </w:rPr>
        <w:t>To authorize RSU 16 to have a</w:t>
      </w:r>
      <w:r w:rsidR="006C0E36">
        <w:rPr>
          <w:sz w:val="22"/>
          <w:szCs w:val="24"/>
        </w:rPr>
        <w:t>nd purchase a</w:t>
      </w:r>
      <w:r w:rsidRPr="00AD7F38">
        <w:rPr>
          <w:sz w:val="22"/>
          <w:szCs w:val="24"/>
        </w:rPr>
        <w:t xml:space="preserve"> Seal</w:t>
      </w:r>
      <w:r w:rsidR="006C0E36">
        <w:rPr>
          <w:sz w:val="22"/>
          <w:szCs w:val="24"/>
        </w:rPr>
        <w:t xml:space="preserve"> of Organization</w:t>
      </w:r>
    </w:p>
    <w:p w14:paraId="0A4922F9" w14:textId="4653DAC4" w:rsidR="003365B9" w:rsidRDefault="00AD7F38" w:rsidP="0040149B">
      <w:pPr>
        <w:tabs>
          <w:tab w:val="left" w:pos="540"/>
        </w:tabs>
        <w:rPr>
          <w:rFonts w:eastAsia="Garamond" w:cs="Garamond"/>
          <w:sz w:val="22"/>
          <w:szCs w:val="22"/>
        </w:rPr>
      </w:pPr>
      <w:r w:rsidRPr="00AD7F38">
        <w:rPr>
          <w:sz w:val="22"/>
          <w:szCs w:val="24"/>
        </w:rPr>
        <w:tab/>
      </w:r>
      <w:r w:rsidR="003365B9">
        <w:rPr>
          <w:rFonts w:eastAsia="Garamond" w:cs="Garamond"/>
          <w:sz w:val="22"/>
          <w:szCs w:val="22"/>
        </w:rPr>
        <w:tab/>
        <w:t xml:space="preserve">To approve the </w:t>
      </w:r>
      <w:r w:rsidR="003365B9" w:rsidRPr="003365B9">
        <w:rPr>
          <w:rFonts w:eastAsia="Garamond" w:cs="Garamond"/>
          <w:sz w:val="22"/>
          <w:szCs w:val="22"/>
        </w:rPr>
        <w:t>Speech &amp; Language/OT Evaluation Rubric</w:t>
      </w:r>
    </w:p>
    <w:p w14:paraId="08EBCD28" w14:textId="197FF87E" w:rsidR="00D3630F" w:rsidRPr="004477BA" w:rsidRDefault="001F0F54" w:rsidP="00D3630F">
      <w:pPr>
        <w:tabs>
          <w:tab w:val="left" w:pos="540"/>
        </w:tabs>
        <w:rPr>
          <w:sz w:val="22"/>
          <w:szCs w:val="22"/>
        </w:rPr>
      </w:pPr>
      <w:r>
        <w:rPr>
          <w:rFonts w:eastAsia="Garamond" w:cs="Garamond"/>
          <w:sz w:val="22"/>
          <w:szCs w:val="22"/>
        </w:rPr>
        <w:tab/>
      </w:r>
      <w:r w:rsidR="00D3630F">
        <w:rPr>
          <w:rFonts w:cs="Arial"/>
          <w:color w:val="222222"/>
          <w:sz w:val="22"/>
          <w:szCs w:val="22"/>
        </w:rPr>
        <w:tab/>
      </w:r>
      <w:r w:rsidR="00D3630F" w:rsidRPr="004477BA">
        <w:rPr>
          <w:sz w:val="22"/>
          <w:szCs w:val="22"/>
        </w:rPr>
        <w:t xml:space="preserve">Approve out-of-state trip - Gran Turismo of </w:t>
      </w:r>
      <w:r w:rsidR="000664C5" w:rsidRPr="004477BA">
        <w:rPr>
          <w:sz w:val="22"/>
          <w:szCs w:val="22"/>
        </w:rPr>
        <w:t>C</w:t>
      </w:r>
      <w:r w:rsidR="00D3630F" w:rsidRPr="004477BA">
        <w:rPr>
          <w:sz w:val="22"/>
          <w:szCs w:val="22"/>
        </w:rPr>
        <w:t>ollege</w:t>
      </w:r>
      <w:r w:rsidR="000664C5" w:rsidRPr="004477BA">
        <w:rPr>
          <w:sz w:val="22"/>
          <w:szCs w:val="22"/>
        </w:rPr>
        <w:t>s</w:t>
      </w:r>
      <w:r w:rsidR="00D3630F" w:rsidRPr="004477BA">
        <w:rPr>
          <w:sz w:val="22"/>
          <w:szCs w:val="22"/>
        </w:rPr>
        <w:t xml:space="preserve"> in the Boston area – Patrick Flynn</w:t>
      </w:r>
    </w:p>
    <w:p w14:paraId="641F2030" w14:textId="2DE9472F" w:rsidR="00D3630F" w:rsidRPr="004477BA" w:rsidRDefault="00D3630F" w:rsidP="00D3630F">
      <w:pPr>
        <w:tabs>
          <w:tab w:val="left" w:pos="540"/>
        </w:tabs>
        <w:rPr>
          <w:rFonts w:eastAsia="Garamond" w:cs="Garamond"/>
          <w:sz w:val="22"/>
          <w:szCs w:val="22"/>
        </w:rPr>
      </w:pPr>
      <w:r w:rsidRPr="004477BA">
        <w:rPr>
          <w:sz w:val="22"/>
          <w:szCs w:val="22"/>
        </w:rPr>
        <w:tab/>
        <w:t xml:space="preserve">To consider adjusted </w:t>
      </w:r>
      <w:r w:rsidR="004477BA" w:rsidRPr="004477BA">
        <w:rPr>
          <w:sz w:val="22"/>
          <w:szCs w:val="22"/>
        </w:rPr>
        <w:t>20</w:t>
      </w:r>
      <w:r w:rsidRPr="004477BA">
        <w:rPr>
          <w:sz w:val="22"/>
          <w:szCs w:val="22"/>
        </w:rPr>
        <w:t>18</w:t>
      </w:r>
      <w:r w:rsidR="004477BA" w:rsidRPr="004477BA">
        <w:rPr>
          <w:sz w:val="22"/>
          <w:szCs w:val="22"/>
        </w:rPr>
        <w:t xml:space="preserve"> </w:t>
      </w:r>
      <w:r w:rsidRPr="004477BA">
        <w:rPr>
          <w:sz w:val="22"/>
          <w:szCs w:val="22"/>
        </w:rPr>
        <w:t>-</w:t>
      </w:r>
      <w:r w:rsidR="004477BA" w:rsidRPr="004477BA">
        <w:rPr>
          <w:sz w:val="22"/>
          <w:szCs w:val="22"/>
        </w:rPr>
        <w:t xml:space="preserve"> 201</w:t>
      </w:r>
      <w:r w:rsidRPr="004477BA">
        <w:rPr>
          <w:sz w:val="22"/>
          <w:szCs w:val="22"/>
        </w:rPr>
        <w:t>9 School Calendar</w:t>
      </w:r>
    </w:p>
    <w:p w14:paraId="0D035459" w14:textId="7253CB06" w:rsidR="00BE2CD9" w:rsidRDefault="003365B9" w:rsidP="0040149B">
      <w:pPr>
        <w:tabs>
          <w:tab w:val="left" w:pos="540"/>
        </w:tabs>
        <w:rPr>
          <w:sz w:val="22"/>
          <w:szCs w:val="24"/>
        </w:rPr>
      </w:pPr>
      <w:r>
        <w:rPr>
          <w:rFonts w:eastAsia="Garamond" w:cs="Garamond"/>
          <w:sz w:val="22"/>
          <w:szCs w:val="22"/>
        </w:rPr>
        <w:tab/>
      </w:r>
      <w:r w:rsidR="004447E9">
        <w:rPr>
          <w:sz w:val="22"/>
          <w:szCs w:val="24"/>
        </w:rPr>
        <w:tab/>
      </w:r>
      <w:r w:rsidR="00BE2CD9">
        <w:rPr>
          <w:b/>
          <w:sz w:val="22"/>
          <w:szCs w:val="24"/>
        </w:rPr>
        <w:tab/>
      </w:r>
      <w:r w:rsidR="00D3630F" w:rsidRPr="00D3630F">
        <w:rPr>
          <w:sz w:val="22"/>
          <w:szCs w:val="24"/>
        </w:rPr>
        <w:t>To consider substitute pay rate increases</w:t>
      </w:r>
    </w:p>
    <w:p w14:paraId="13A09533" w14:textId="77777777" w:rsidR="00D3630F" w:rsidRPr="00D3630F" w:rsidRDefault="00D3630F" w:rsidP="0040149B">
      <w:pPr>
        <w:tabs>
          <w:tab w:val="left" w:pos="540"/>
        </w:tabs>
        <w:rPr>
          <w:sz w:val="22"/>
          <w:szCs w:val="24"/>
        </w:rPr>
      </w:pPr>
    </w:p>
    <w:p w14:paraId="4CFF3BEB" w14:textId="3529F2E6" w:rsidR="00D0015F" w:rsidRDefault="004B3DE9" w:rsidP="00752C56">
      <w:pPr>
        <w:tabs>
          <w:tab w:val="left" w:pos="540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1</w:t>
      </w:r>
      <w:r w:rsidR="00D0015F">
        <w:rPr>
          <w:b/>
          <w:sz w:val="22"/>
          <w:szCs w:val="24"/>
        </w:rPr>
        <w:t>0.0</w:t>
      </w:r>
      <w:r w:rsidR="00D0015F">
        <w:rPr>
          <w:b/>
          <w:sz w:val="22"/>
          <w:szCs w:val="24"/>
        </w:rPr>
        <w:tab/>
        <w:t>OLD BUSINESS:</w:t>
      </w:r>
    </w:p>
    <w:p w14:paraId="6F67AD7A" w14:textId="2B947248" w:rsidR="0035660B" w:rsidRDefault="00D0015F" w:rsidP="00F718BB">
      <w:pPr>
        <w:pStyle w:val="ListParagraph"/>
        <w:tabs>
          <w:tab w:val="left" w:pos="540"/>
        </w:tabs>
        <w:ind w:left="0"/>
        <w:rPr>
          <w:b/>
          <w:sz w:val="22"/>
          <w:szCs w:val="22"/>
        </w:rPr>
      </w:pPr>
      <w:r>
        <w:rPr>
          <w:b/>
          <w:sz w:val="22"/>
          <w:szCs w:val="24"/>
        </w:rPr>
        <w:t>11</w:t>
      </w:r>
      <w:r w:rsidR="00AE1143" w:rsidRPr="00DA3246">
        <w:rPr>
          <w:b/>
          <w:sz w:val="22"/>
          <w:szCs w:val="24"/>
        </w:rPr>
        <w:t xml:space="preserve">.0 </w:t>
      </w:r>
      <w:r w:rsidR="00A62D2A" w:rsidRPr="00DA3246">
        <w:rPr>
          <w:b/>
          <w:sz w:val="22"/>
          <w:szCs w:val="24"/>
        </w:rPr>
        <w:t xml:space="preserve"> </w:t>
      </w:r>
      <w:r w:rsidR="00295F98">
        <w:rPr>
          <w:b/>
          <w:sz w:val="22"/>
          <w:szCs w:val="24"/>
        </w:rPr>
        <w:t xml:space="preserve"> </w:t>
      </w:r>
      <w:r w:rsidR="00A62D2A" w:rsidRPr="00DA3246">
        <w:rPr>
          <w:b/>
          <w:sz w:val="22"/>
          <w:szCs w:val="24"/>
        </w:rPr>
        <w:t xml:space="preserve"> </w:t>
      </w:r>
      <w:r w:rsidR="000469AF" w:rsidRPr="00DA3246">
        <w:rPr>
          <w:b/>
          <w:bCs/>
          <w:sz w:val="22"/>
          <w:szCs w:val="22"/>
        </w:rPr>
        <w:t>POLIC</w:t>
      </w:r>
      <w:r w:rsidR="004E504A">
        <w:rPr>
          <w:b/>
          <w:bCs/>
          <w:sz w:val="22"/>
          <w:szCs w:val="22"/>
        </w:rPr>
        <w:t>Y</w:t>
      </w:r>
      <w:r w:rsidR="00024201" w:rsidRPr="00DA3246">
        <w:rPr>
          <w:b/>
          <w:bCs/>
          <w:sz w:val="22"/>
          <w:szCs w:val="22"/>
        </w:rPr>
        <w:t>:</w:t>
      </w:r>
      <w:r w:rsidR="00024201" w:rsidRPr="00DA3246">
        <w:rPr>
          <w:sz w:val="22"/>
          <w:szCs w:val="22"/>
        </w:rPr>
        <w:t xml:space="preserve"> </w:t>
      </w:r>
      <w:r w:rsidR="00E67AE2" w:rsidRPr="00E67AE2">
        <w:rPr>
          <w:b/>
          <w:sz w:val="22"/>
          <w:szCs w:val="22"/>
        </w:rPr>
        <w:t>(15 minutes)</w:t>
      </w:r>
    </w:p>
    <w:p w14:paraId="34087CA8" w14:textId="5804742C" w:rsidR="003365B9" w:rsidRPr="003365B9" w:rsidRDefault="00F77939" w:rsidP="003365B9">
      <w:pPr>
        <w:rPr>
          <w:rFonts w:eastAsia="Garamond" w:cs="Garamond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</w:t>
      </w:r>
      <w:r w:rsidR="00620654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</w:r>
      <w:r w:rsidR="003365B9">
        <w:rPr>
          <w:sz w:val="22"/>
          <w:szCs w:val="22"/>
        </w:rPr>
        <w:tab/>
        <w:t>To approve the 1</w:t>
      </w:r>
      <w:r w:rsidR="003365B9" w:rsidRPr="003365B9">
        <w:rPr>
          <w:sz w:val="22"/>
          <w:szCs w:val="22"/>
          <w:vertAlign w:val="superscript"/>
        </w:rPr>
        <w:t>st</w:t>
      </w:r>
      <w:r w:rsidR="003365B9">
        <w:rPr>
          <w:sz w:val="22"/>
          <w:szCs w:val="22"/>
        </w:rPr>
        <w:t xml:space="preserve"> &amp; Final Reading of </w:t>
      </w:r>
      <w:r w:rsidR="003365B9" w:rsidRPr="003365B9">
        <w:rPr>
          <w:rFonts w:eastAsia="Garamond" w:cs="Garamond"/>
          <w:sz w:val="22"/>
          <w:szCs w:val="22"/>
        </w:rPr>
        <w:t>Policy IKE</w:t>
      </w:r>
      <w:r w:rsidR="003365B9" w:rsidRPr="003365B9">
        <w:rPr>
          <w:rFonts w:eastAsia="Garamond" w:cs="Garamond"/>
          <w:b/>
          <w:sz w:val="22"/>
          <w:szCs w:val="22"/>
        </w:rPr>
        <w:t xml:space="preserve"> </w:t>
      </w:r>
      <w:r w:rsidR="003365B9" w:rsidRPr="003365B9">
        <w:rPr>
          <w:rFonts w:eastAsia="Garamond" w:cs="Garamond"/>
          <w:sz w:val="22"/>
          <w:szCs w:val="22"/>
        </w:rPr>
        <w:t>(Promotion, Retention &amp; Acceleration of Students)</w:t>
      </w:r>
    </w:p>
    <w:p w14:paraId="62A08486" w14:textId="0C47A819" w:rsidR="00612959" w:rsidRPr="00527CEF" w:rsidRDefault="00612959" w:rsidP="00AB4E4A">
      <w:pPr>
        <w:pStyle w:val="ListParagraph"/>
        <w:tabs>
          <w:tab w:val="left" w:pos="540"/>
        </w:tabs>
        <w:ind w:left="0"/>
        <w:rPr>
          <w:b/>
          <w:sz w:val="22"/>
          <w:szCs w:val="22"/>
        </w:rPr>
      </w:pPr>
    </w:p>
    <w:p w14:paraId="1084F36B" w14:textId="6357A58D" w:rsidR="001B7192" w:rsidRPr="00DA3246" w:rsidRDefault="00C41A81" w:rsidP="00C41A81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601E" w:rsidRPr="00DA324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ab/>
      </w:r>
      <w:r w:rsidR="001B7192" w:rsidRPr="00DA3246">
        <w:rPr>
          <w:b/>
          <w:sz w:val="22"/>
          <w:szCs w:val="22"/>
        </w:rPr>
        <w:t>REPORTS TO THE SCHOOL BOARD:</w:t>
      </w:r>
      <w:r w:rsidR="00527CEF">
        <w:rPr>
          <w:b/>
          <w:sz w:val="22"/>
          <w:szCs w:val="22"/>
        </w:rPr>
        <w:t xml:space="preserve">  </w:t>
      </w:r>
    </w:p>
    <w:p w14:paraId="60EBFB3F" w14:textId="72E44E6F" w:rsidR="00C10B30" w:rsidRDefault="00EB3F57" w:rsidP="00C10B30">
      <w:pPr>
        <w:tabs>
          <w:tab w:val="left" w:pos="540"/>
        </w:tabs>
        <w:rPr>
          <w:b/>
          <w:sz w:val="22"/>
          <w:szCs w:val="22"/>
        </w:rPr>
      </w:pPr>
      <w:r w:rsidRPr="00DA3246">
        <w:rPr>
          <w:b/>
          <w:sz w:val="22"/>
          <w:szCs w:val="22"/>
        </w:rPr>
        <w:t xml:space="preserve">          </w:t>
      </w:r>
      <w:r w:rsidR="001209B5" w:rsidRPr="00DA3246">
        <w:rPr>
          <w:b/>
          <w:sz w:val="22"/>
          <w:szCs w:val="22"/>
        </w:rPr>
        <w:t>Student Representative</w:t>
      </w:r>
      <w:r w:rsidR="007A4732">
        <w:rPr>
          <w:b/>
          <w:sz w:val="22"/>
          <w:szCs w:val="22"/>
        </w:rPr>
        <w:t>s</w:t>
      </w:r>
      <w:r w:rsidR="003955C9">
        <w:rPr>
          <w:b/>
          <w:sz w:val="22"/>
          <w:szCs w:val="22"/>
        </w:rPr>
        <w:t>:</w:t>
      </w:r>
      <w:r w:rsidR="00C10B30">
        <w:rPr>
          <w:b/>
          <w:sz w:val="22"/>
          <w:szCs w:val="22"/>
        </w:rPr>
        <w:t xml:space="preserve"> (5 minutes)</w:t>
      </w:r>
    </w:p>
    <w:p w14:paraId="7BE731D4" w14:textId="31D41462" w:rsidR="00295F98" w:rsidRPr="00D5298D" w:rsidRDefault="003955C9" w:rsidP="00F718BB">
      <w:pPr>
        <w:tabs>
          <w:tab w:val="left" w:pos="540"/>
        </w:tabs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 xml:space="preserve">         </w:t>
      </w:r>
    </w:p>
    <w:p w14:paraId="3E89B81C" w14:textId="4F160342" w:rsidR="00A021ED" w:rsidRPr="00625116" w:rsidRDefault="00C41A81" w:rsidP="00E35B19">
      <w:pPr>
        <w:pStyle w:val="BodyText3"/>
        <w:tabs>
          <w:tab w:val="clear" w:pos="720"/>
          <w:tab w:val="left" w:pos="540"/>
        </w:tabs>
        <w:rPr>
          <w:szCs w:val="22"/>
        </w:rPr>
      </w:pPr>
      <w:r>
        <w:rPr>
          <w:szCs w:val="22"/>
        </w:rPr>
        <w:tab/>
      </w:r>
      <w:r w:rsidR="007518AF" w:rsidRPr="00DA3246">
        <w:rPr>
          <w:vertAlign w:val="superscript"/>
        </w:rPr>
        <w:tab/>
      </w:r>
      <w:r w:rsidR="00A021ED" w:rsidRPr="00625116">
        <w:rPr>
          <w:szCs w:val="22"/>
        </w:rPr>
        <w:t>Report of the School Board Chair</w:t>
      </w:r>
      <w:r w:rsidR="00024201" w:rsidRPr="00625116">
        <w:rPr>
          <w:szCs w:val="22"/>
        </w:rPr>
        <w:t>: (</w:t>
      </w:r>
      <w:r w:rsidR="00472BF1" w:rsidRPr="00625116">
        <w:rPr>
          <w:szCs w:val="22"/>
        </w:rPr>
        <w:t>5</w:t>
      </w:r>
      <w:r w:rsidR="00C10B30" w:rsidRPr="00625116">
        <w:rPr>
          <w:szCs w:val="22"/>
        </w:rPr>
        <w:t xml:space="preserve"> minutes)</w:t>
      </w:r>
    </w:p>
    <w:p w14:paraId="50E11642" w14:textId="235AF136" w:rsidR="004E504A" w:rsidRDefault="00A70E32" w:rsidP="00645519">
      <w:pPr>
        <w:pStyle w:val="BodyText3"/>
        <w:tabs>
          <w:tab w:val="clear" w:pos="720"/>
          <w:tab w:val="left" w:pos="540"/>
        </w:tabs>
        <w:rPr>
          <w:b w:val="0"/>
          <w:szCs w:val="22"/>
        </w:rPr>
      </w:pPr>
      <w:r>
        <w:rPr>
          <w:b w:val="0"/>
          <w:szCs w:val="22"/>
        </w:rPr>
        <w:tab/>
      </w:r>
      <w:r w:rsidR="00D3630F">
        <w:rPr>
          <w:b w:val="0"/>
          <w:szCs w:val="22"/>
        </w:rPr>
        <w:t>Stipend Distribution</w:t>
      </w:r>
    </w:p>
    <w:p w14:paraId="3891F58E" w14:textId="661FCACD" w:rsidR="006A5AFE" w:rsidRPr="00FA704D" w:rsidRDefault="00E67AE2" w:rsidP="00645519">
      <w:pPr>
        <w:pStyle w:val="BodyText3"/>
        <w:tabs>
          <w:tab w:val="clear" w:pos="720"/>
          <w:tab w:val="left" w:pos="540"/>
        </w:tabs>
        <w:rPr>
          <w:b w:val="0"/>
          <w:bCs w:val="0"/>
          <w:szCs w:val="22"/>
        </w:rPr>
      </w:pPr>
      <w:r w:rsidRPr="00FA704D">
        <w:rPr>
          <w:b w:val="0"/>
          <w:szCs w:val="22"/>
        </w:rPr>
        <w:tab/>
      </w:r>
      <w:r w:rsidRPr="00FA704D">
        <w:rPr>
          <w:b w:val="0"/>
          <w:szCs w:val="22"/>
        </w:rPr>
        <w:tab/>
      </w:r>
      <w:r w:rsidR="006A5AFE" w:rsidRPr="00FA704D">
        <w:rPr>
          <w:b w:val="0"/>
          <w:szCs w:val="22"/>
        </w:rPr>
        <w:t>Attendance</w:t>
      </w:r>
    </w:p>
    <w:p w14:paraId="24B62337" w14:textId="77777777" w:rsidR="00D223C1" w:rsidRPr="00FA704D" w:rsidRDefault="00D223C1" w:rsidP="00E35B19">
      <w:pPr>
        <w:pStyle w:val="BodyText3"/>
        <w:tabs>
          <w:tab w:val="clear" w:pos="720"/>
          <w:tab w:val="left" w:pos="540"/>
        </w:tabs>
        <w:rPr>
          <w:b w:val="0"/>
          <w:sz w:val="16"/>
          <w:szCs w:val="16"/>
        </w:rPr>
      </w:pPr>
    </w:p>
    <w:p w14:paraId="1088FBF2" w14:textId="43769BAE" w:rsidR="00D0015F" w:rsidRPr="00DA3246" w:rsidRDefault="00D0015F" w:rsidP="00D0015F">
      <w:pPr>
        <w:tabs>
          <w:tab w:val="left" w:pos="540"/>
        </w:tabs>
        <w:rPr>
          <w:b/>
          <w:sz w:val="20"/>
        </w:rPr>
      </w:pPr>
      <w:r w:rsidRPr="00DA324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</w:t>
      </w:r>
      <w:r w:rsidRPr="00DA3246">
        <w:rPr>
          <w:b/>
          <w:sz w:val="22"/>
          <w:szCs w:val="22"/>
        </w:rPr>
        <w:t>0</w:t>
      </w:r>
      <w:r w:rsidRPr="00DA3246">
        <w:rPr>
          <w:b/>
          <w:sz w:val="20"/>
        </w:rPr>
        <w:t xml:space="preserve">    </w:t>
      </w:r>
      <w:r w:rsidR="004100F4">
        <w:rPr>
          <w:b/>
          <w:sz w:val="22"/>
          <w:szCs w:val="22"/>
        </w:rPr>
        <w:t>ADMINISTRATIVE INFORMATION:</w:t>
      </w:r>
    </w:p>
    <w:p w14:paraId="79EFCCC5" w14:textId="77777777" w:rsidR="00620229" w:rsidRDefault="00D0015F" w:rsidP="00D0015F">
      <w:pPr>
        <w:pStyle w:val="ListParagraph"/>
        <w:tabs>
          <w:tab w:val="num" w:pos="540"/>
        </w:tabs>
        <w:ind w:left="0"/>
        <w:rPr>
          <w:sz w:val="22"/>
          <w:szCs w:val="22"/>
        </w:rPr>
      </w:pPr>
      <w:r w:rsidRPr="00DA3246">
        <w:rPr>
          <w:b/>
          <w:sz w:val="20"/>
        </w:rPr>
        <w:t xml:space="preserve">    </w:t>
      </w:r>
      <w:r>
        <w:rPr>
          <w:b/>
          <w:sz w:val="20"/>
        </w:rPr>
        <w:tab/>
      </w:r>
      <w:r w:rsidRPr="00DA3246">
        <w:rPr>
          <w:sz w:val="22"/>
          <w:szCs w:val="22"/>
        </w:rPr>
        <w:t xml:space="preserve">ATeam Reports </w:t>
      </w:r>
    </w:p>
    <w:p w14:paraId="70F2DAF0" w14:textId="006FA080" w:rsidR="00620229" w:rsidRPr="00A70E32" w:rsidRDefault="00A70E32" w:rsidP="00A70E32">
      <w:pPr>
        <w:ind w:left="28" w:firstLine="14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</w:t>
      </w:r>
      <w:r w:rsidR="006A3253">
        <w:rPr>
          <w:sz w:val="22"/>
          <w:szCs w:val="22"/>
        </w:rPr>
        <w:t>Jess Madsen</w:t>
      </w:r>
      <w:r w:rsidR="00755DB4" w:rsidRPr="00A70E32">
        <w:rPr>
          <w:sz w:val="22"/>
          <w:szCs w:val="22"/>
        </w:rPr>
        <w:t xml:space="preserve"> oral report</w:t>
      </w:r>
      <w:r w:rsidRPr="00A70E32">
        <w:rPr>
          <w:sz w:val="22"/>
          <w:szCs w:val="22"/>
        </w:rPr>
        <w:t xml:space="preserve">  </w:t>
      </w:r>
    </w:p>
    <w:p w14:paraId="3B42F1D3" w14:textId="77777777" w:rsidR="001A2DBF" w:rsidRPr="00755DB4" w:rsidRDefault="001A2DBF" w:rsidP="001A2DBF">
      <w:pPr>
        <w:pStyle w:val="ListParagraph"/>
        <w:ind w:left="630"/>
        <w:rPr>
          <w:sz w:val="22"/>
          <w:szCs w:val="22"/>
        </w:rPr>
      </w:pPr>
    </w:p>
    <w:p w14:paraId="3EE35166" w14:textId="45A29EBD" w:rsidR="00041B8A" w:rsidRDefault="0021555E" w:rsidP="00C41A81">
      <w:pPr>
        <w:tabs>
          <w:tab w:val="left" w:pos="540"/>
        </w:tabs>
        <w:rPr>
          <w:b/>
          <w:sz w:val="22"/>
          <w:szCs w:val="22"/>
        </w:rPr>
      </w:pPr>
      <w:r w:rsidRPr="009240C4">
        <w:rPr>
          <w:b/>
          <w:bCs/>
          <w:sz w:val="22"/>
          <w:szCs w:val="22"/>
        </w:rPr>
        <w:t>1</w:t>
      </w:r>
      <w:r w:rsidR="00D0015F">
        <w:rPr>
          <w:b/>
          <w:sz w:val="22"/>
          <w:szCs w:val="22"/>
        </w:rPr>
        <w:t>4</w:t>
      </w:r>
      <w:r w:rsidR="0039265A" w:rsidRPr="009240C4">
        <w:rPr>
          <w:b/>
          <w:sz w:val="22"/>
          <w:szCs w:val="22"/>
        </w:rPr>
        <w:t>.0</w:t>
      </w:r>
      <w:r w:rsidR="00C41A81">
        <w:rPr>
          <w:b/>
          <w:sz w:val="22"/>
          <w:szCs w:val="22"/>
        </w:rPr>
        <w:tab/>
      </w:r>
      <w:r w:rsidR="0039265A" w:rsidRPr="00DA3246">
        <w:rPr>
          <w:b/>
          <w:sz w:val="22"/>
          <w:szCs w:val="22"/>
        </w:rPr>
        <w:t>COMMUNICATIONS:</w:t>
      </w:r>
      <w:r w:rsidR="00964DC9">
        <w:rPr>
          <w:b/>
          <w:sz w:val="22"/>
          <w:szCs w:val="22"/>
        </w:rPr>
        <w:t xml:space="preserve"> </w:t>
      </w:r>
    </w:p>
    <w:p w14:paraId="61ED15B1" w14:textId="037C9962" w:rsidR="007D428B" w:rsidRDefault="00D0015F" w:rsidP="00C41A81">
      <w:pPr>
        <w:tabs>
          <w:tab w:val="left" w:pos="540"/>
        </w:tabs>
        <w:rPr>
          <w:b/>
          <w:bCs/>
          <w:sz w:val="22"/>
          <w:szCs w:val="24"/>
        </w:rPr>
      </w:pPr>
      <w:r>
        <w:rPr>
          <w:b/>
          <w:bCs/>
          <w:sz w:val="22"/>
          <w:szCs w:val="22"/>
        </w:rPr>
        <w:t>15</w:t>
      </w:r>
      <w:r w:rsidR="00B125DC">
        <w:rPr>
          <w:b/>
          <w:bCs/>
          <w:sz w:val="22"/>
          <w:szCs w:val="22"/>
        </w:rPr>
        <w:t>.0</w:t>
      </w:r>
      <w:r w:rsidR="007D428B" w:rsidRPr="007D428B">
        <w:rPr>
          <w:b/>
          <w:bCs/>
          <w:sz w:val="22"/>
          <w:szCs w:val="24"/>
        </w:rPr>
        <w:t xml:space="preserve"> </w:t>
      </w:r>
      <w:r w:rsidR="007D428B">
        <w:rPr>
          <w:b/>
          <w:bCs/>
          <w:sz w:val="22"/>
          <w:szCs w:val="24"/>
        </w:rPr>
        <w:t xml:space="preserve">  </w:t>
      </w:r>
      <w:r w:rsidR="00C41A81">
        <w:rPr>
          <w:b/>
          <w:bCs/>
          <w:sz w:val="22"/>
          <w:szCs w:val="24"/>
        </w:rPr>
        <w:tab/>
      </w:r>
      <w:r w:rsidR="007D428B" w:rsidRPr="003D078B">
        <w:rPr>
          <w:b/>
          <w:bCs/>
          <w:sz w:val="22"/>
          <w:szCs w:val="24"/>
        </w:rPr>
        <w:t>HANDOUT</w:t>
      </w:r>
      <w:r w:rsidR="00A021ED" w:rsidRPr="003D078B">
        <w:rPr>
          <w:b/>
          <w:bCs/>
          <w:sz w:val="22"/>
          <w:szCs w:val="24"/>
        </w:rPr>
        <w:t>S</w:t>
      </w:r>
      <w:r w:rsidR="007D428B" w:rsidRPr="003D078B">
        <w:rPr>
          <w:b/>
          <w:bCs/>
          <w:sz w:val="22"/>
          <w:szCs w:val="24"/>
        </w:rPr>
        <w:t xml:space="preserve">: </w:t>
      </w:r>
    </w:p>
    <w:p w14:paraId="700A979F" w14:textId="576CFDF0" w:rsidR="007468D2" w:rsidRDefault="005D330A" w:rsidP="005B1F5C">
      <w:pPr>
        <w:pStyle w:val="Heading5"/>
        <w:tabs>
          <w:tab w:val="clear" w:pos="1008"/>
          <w:tab w:val="left" w:pos="540"/>
        </w:tabs>
        <w:ind w:left="0" w:firstLine="0"/>
        <w:rPr>
          <w:sz w:val="22"/>
          <w:szCs w:val="22"/>
          <w:u w:val="none"/>
        </w:rPr>
      </w:pPr>
      <w:r w:rsidRPr="00B61B04">
        <w:rPr>
          <w:sz w:val="22"/>
          <w:szCs w:val="22"/>
          <w:u w:val="none"/>
        </w:rPr>
        <w:t>1</w:t>
      </w:r>
      <w:r w:rsidR="00D0015F" w:rsidRPr="00B61B04">
        <w:rPr>
          <w:sz w:val="22"/>
          <w:szCs w:val="22"/>
          <w:u w:val="none"/>
        </w:rPr>
        <w:t>6</w:t>
      </w:r>
      <w:r w:rsidR="0094038E" w:rsidRPr="00B61B04">
        <w:rPr>
          <w:sz w:val="22"/>
          <w:szCs w:val="22"/>
          <w:u w:val="none"/>
        </w:rPr>
        <w:t>.0</w:t>
      </w:r>
      <w:r w:rsidR="00254E19" w:rsidRPr="00B61B04">
        <w:rPr>
          <w:sz w:val="22"/>
          <w:szCs w:val="22"/>
          <w:u w:val="none"/>
        </w:rPr>
        <w:tab/>
      </w:r>
      <w:r w:rsidR="00AA7BEB" w:rsidRPr="00B61B04">
        <w:rPr>
          <w:sz w:val="22"/>
          <w:szCs w:val="22"/>
          <w:u w:val="none"/>
        </w:rPr>
        <w:t>E</w:t>
      </w:r>
      <w:r w:rsidR="00254E19" w:rsidRPr="00B61B04">
        <w:rPr>
          <w:sz w:val="22"/>
          <w:szCs w:val="22"/>
          <w:u w:val="none"/>
        </w:rPr>
        <w:t>XECUTIVE SESSION</w:t>
      </w:r>
      <w:r w:rsidR="00C00F6E">
        <w:rPr>
          <w:sz w:val="22"/>
          <w:szCs w:val="22"/>
          <w:u w:val="none"/>
        </w:rPr>
        <w:t>S</w:t>
      </w:r>
      <w:r w:rsidR="00254E19" w:rsidRPr="00B61B04">
        <w:rPr>
          <w:sz w:val="22"/>
          <w:szCs w:val="22"/>
          <w:u w:val="none"/>
        </w:rPr>
        <w:t>:</w:t>
      </w:r>
    </w:p>
    <w:p w14:paraId="7BE40F5D" w14:textId="3649606A" w:rsidR="00AA7BEB" w:rsidRPr="00DB243C" w:rsidRDefault="00D0015F" w:rsidP="00F72CD0">
      <w:pPr>
        <w:rPr>
          <w:b/>
          <w:i/>
          <w:sz w:val="22"/>
          <w:szCs w:val="22"/>
        </w:rPr>
      </w:pPr>
      <w:r w:rsidRPr="00B61B04">
        <w:rPr>
          <w:b/>
          <w:sz w:val="22"/>
          <w:szCs w:val="22"/>
        </w:rPr>
        <w:t>17</w:t>
      </w:r>
      <w:r w:rsidR="00C41A81" w:rsidRPr="00B61B04">
        <w:rPr>
          <w:b/>
          <w:sz w:val="22"/>
          <w:szCs w:val="22"/>
        </w:rPr>
        <w:t>.0</w:t>
      </w:r>
      <w:r w:rsidR="00C41A81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154DB3" w:rsidRPr="00B61B04">
        <w:rPr>
          <w:b/>
          <w:sz w:val="22"/>
          <w:szCs w:val="22"/>
        </w:rPr>
        <w:t xml:space="preserve"> </w:t>
      </w:r>
      <w:r w:rsidR="007304EC" w:rsidRPr="00B61B04">
        <w:rPr>
          <w:b/>
          <w:sz w:val="22"/>
          <w:szCs w:val="22"/>
        </w:rPr>
        <w:tab/>
      </w:r>
      <w:r w:rsidR="007304EC" w:rsidRPr="00B61B04">
        <w:rPr>
          <w:b/>
          <w:sz w:val="22"/>
          <w:szCs w:val="22"/>
        </w:rPr>
        <w:tab/>
      </w:r>
      <w:r w:rsidR="000F0DC5">
        <w:rPr>
          <w:b/>
          <w:sz w:val="22"/>
          <w:szCs w:val="22"/>
        </w:rPr>
        <w:t xml:space="preserve"> </w:t>
      </w:r>
      <w:r w:rsidR="00AA7BEB" w:rsidRPr="00B61B04">
        <w:rPr>
          <w:b/>
          <w:sz w:val="22"/>
          <w:szCs w:val="22"/>
        </w:rPr>
        <w:t>REMINDER:</w:t>
      </w:r>
      <w:r w:rsidR="008A078E">
        <w:rPr>
          <w:b/>
          <w:sz w:val="22"/>
          <w:szCs w:val="22"/>
        </w:rPr>
        <w:t xml:space="preserve"> </w:t>
      </w:r>
      <w:r w:rsidR="00940B3B">
        <w:rPr>
          <w:b/>
          <w:sz w:val="22"/>
          <w:szCs w:val="22"/>
        </w:rPr>
        <w:t xml:space="preserve">&gt;&gt;&gt;&gt;&gt;&gt;&gt;&gt;&gt;&gt;&gt;&gt;&gt; </w:t>
      </w:r>
      <w:r w:rsidR="00856DED" w:rsidRPr="00940B3B">
        <w:rPr>
          <w:b/>
          <w:i/>
          <w:sz w:val="22"/>
          <w:szCs w:val="22"/>
        </w:rPr>
        <w:t>Sign Warrants</w:t>
      </w:r>
      <w:r w:rsidR="00856DED">
        <w:rPr>
          <w:b/>
          <w:sz w:val="22"/>
          <w:szCs w:val="22"/>
        </w:rPr>
        <w:t xml:space="preserve"> &amp; </w:t>
      </w:r>
      <w:r w:rsidR="008A078E" w:rsidRPr="00DB243C">
        <w:rPr>
          <w:b/>
          <w:i/>
          <w:sz w:val="22"/>
          <w:szCs w:val="22"/>
        </w:rPr>
        <w:t>Signing of Policy IKE</w:t>
      </w:r>
    </w:p>
    <w:p w14:paraId="4DD7EEE8" w14:textId="77777777" w:rsidR="008A078E" w:rsidRPr="008A078E" w:rsidRDefault="008A078E" w:rsidP="00F72CD0">
      <w:pPr>
        <w:rPr>
          <w:sz w:val="22"/>
          <w:szCs w:val="22"/>
        </w:rPr>
      </w:pPr>
    </w:p>
    <w:p w14:paraId="7DD61C33" w14:textId="151FEA62" w:rsidR="00A6411A" w:rsidRPr="00B61B04" w:rsidRDefault="00D0015F" w:rsidP="00B0294A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B61B04">
        <w:rPr>
          <w:b/>
          <w:sz w:val="22"/>
          <w:szCs w:val="22"/>
        </w:rPr>
        <w:t>18</w:t>
      </w:r>
      <w:r w:rsidR="00C41A81" w:rsidRPr="00B61B04">
        <w:rPr>
          <w:b/>
          <w:sz w:val="22"/>
          <w:szCs w:val="22"/>
        </w:rPr>
        <w:t>.0</w:t>
      </w:r>
      <w:r w:rsidR="00C41A81" w:rsidRPr="00B61B04">
        <w:rPr>
          <w:b/>
          <w:sz w:val="22"/>
          <w:szCs w:val="22"/>
        </w:rPr>
        <w:tab/>
      </w:r>
      <w:r w:rsidR="007E2CE8" w:rsidRPr="00B61B04">
        <w:rPr>
          <w:b/>
          <w:sz w:val="22"/>
          <w:szCs w:val="22"/>
        </w:rPr>
        <w:t>ADJOURNMENT</w:t>
      </w:r>
      <w:r w:rsidR="007E2CE8" w:rsidRPr="00B61B04">
        <w:rPr>
          <w:bCs/>
          <w:sz w:val="22"/>
          <w:szCs w:val="22"/>
        </w:rPr>
        <w:t xml:space="preserve">:  </w:t>
      </w:r>
    </w:p>
    <w:sectPr w:rsidR="00A6411A" w:rsidRPr="00B61B04" w:rsidSect="00265493">
      <w:footerReference w:type="default" r:id="rId8"/>
      <w:footnotePr>
        <w:pos w:val="beneathText"/>
      </w:footnotePr>
      <w:pgSz w:w="12240" w:h="15840" w:code="1"/>
      <w:pgMar w:top="72" w:right="720" w:bottom="72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9CEE" w14:textId="77777777" w:rsidR="0011142C" w:rsidRDefault="0011142C">
      <w:r>
        <w:separator/>
      </w:r>
    </w:p>
  </w:endnote>
  <w:endnote w:type="continuationSeparator" w:id="0">
    <w:p w14:paraId="473BC121" w14:textId="77777777" w:rsidR="0011142C" w:rsidRDefault="0011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4989" w14:textId="1425E269" w:rsidR="00686818" w:rsidRPr="000B6443" w:rsidRDefault="00677A73">
    <w:pPr>
      <w:pStyle w:val="Footer"/>
      <w:tabs>
        <w:tab w:val="clear" w:pos="4320"/>
        <w:tab w:val="clear" w:pos="8640"/>
        <w:tab w:val="right" w:pos="927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>2/20/2019 5:03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6DEE" w14:textId="77777777" w:rsidR="0011142C" w:rsidRDefault="0011142C">
      <w:r>
        <w:separator/>
      </w:r>
    </w:p>
  </w:footnote>
  <w:footnote w:type="continuationSeparator" w:id="0">
    <w:p w14:paraId="72FDF1FB" w14:textId="77777777" w:rsidR="0011142C" w:rsidRDefault="0011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F16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286767"/>
    <w:multiLevelType w:val="hybridMultilevel"/>
    <w:tmpl w:val="3A8C62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EE42AF"/>
    <w:multiLevelType w:val="hybridMultilevel"/>
    <w:tmpl w:val="19E231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416A2C"/>
    <w:multiLevelType w:val="hybridMultilevel"/>
    <w:tmpl w:val="974E36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5903D49"/>
    <w:multiLevelType w:val="hybridMultilevel"/>
    <w:tmpl w:val="AE441C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97438A"/>
    <w:multiLevelType w:val="hybridMultilevel"/>
    <w:tmpl w:val="2C867288"/>
    <w:lvl w:ilvl="0" w:tplc="AD066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793457"/>
    <w:multiLevelType w:val="hybridMultilevel"/>
    <w:tmpl w:val="341EB3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7D119D"/>
    <w:multiLevelType w:val="hybridMultilevel"/>
    <w:tmpl w:val="AF1A0F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29682A"/>
    <w:multiLevelType w:val="hybridMultilevel"/>
    <w:tmpl w:val="1988B5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CB2C92"/>
    <w:multiLevelType w:val="hybridMultilevel"/>
    <w:tmpl w:val="3550846C"/>
    <w:lvl w:ilvl="0" w:tplc="040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41E0D6B"/>
    <w:multiLevelType w:val="hybridMultilevel"/>
    <w:tmpl w:val="D0E2E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2FD26AE"/>
    <w:multiLevelType w:val="hybridMultilevel"/>
    <w:tmpl w:val="595C8B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E11B8B"/>
    <w:multiLevelType w:val="hybridMultilevel"/>
    <w:tmpl w:val="A7C6F7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BB3809"/>
    <w:multiLevelType w:val="hybridMultilevel"/>
    <w:tmpl w:val="E4C058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8E454B"/>
    <w:multiLevelType w:val="hybridMultilevel"/>
    <w:tmpl w:val="D96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9"/>
  </w:num>
  <w:num w:numId="5">
    <w:abstractNumId w:val="20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8"/>
  </w:num>
  <w:num w:numId="13">
    <w:abstractNumId w:val="17"/>
  </w:num>
  <w:num w:numId="1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9B"/>
    <w:rsid w:val="0000251B"/>
    <w:rsid w:val="00002EEC"/>
    <w:rsid w:val="000032A3"/>
    <w:rsid w:val="00003AF4"/>
    <w:rsid w:val="00004562"/>
    <w:rsid w:val="00004882"/>
    <w:rsid w:val="000049CD"/>
    <w:rsid w:val="00004AB3"/>
    <w:rsid w:val="000053A4"/>
    <w:rsid w:val="0000644E"/>
    <w:rsid w:val="0000695B"/>
    <w:rsid w:val="0000720F"/>
    <w:rsid w:val="00010630"/>
    <w:rsid w:val="000110CE"/>
    <w:rsid w:val="00011BFE"/>
    <w:rsid w:val="000120CA"/>
    <w:rsid w:val="00012CD3"/>
    <w:rsid w:val="00013FEF"/>
    <w:rsid w:val="00014BD9"/>
    <w:rsid w:val="00015CF3"/>
    <w:rsid w:val="00020608"/>
    <w:rsid w:val="00020CAB"/>
    <w:rsid w:val="00021840"/>
    <w:rsid w:val="00021C70"/>
    <w:rsid w:val="000220C9"/>
    <w:rsid w:val="00022B8A"/>
    <w:rsid w:val="00023C2A"/>
    <w:rsid w:val="00023EC4"/>
    <w:rsid w:val="00024019"/>
    <w:rsid w:val="00024201"/>
    <w:rsid w:val="00030258"/>
    <w:rsid w:val="00030832"/>
    <w:rsid w:val="00031294"/>
    <w:rsid w:val="00032C0C"/>
    <w:rsid w:val="0003382F"/>
    <w:rsid w:val="000347B6"/>
    <w:rsid w:val="0003516F"/>
    <w:rsid w:val="000355F9"/>
    <w:rsid w:val="000359E1"/>
    <w:rsid w:val="00041B8A"/>
    <w:rsid w:val="00043E55"/>
    <w:rsid w:val="00045EA3"/>
    <w:rsid w:val="000469AF"/>
    <w:rsid w:val="000479C4"/>
    <w:rsid w:val="00047DBE"/>
    <w:rsid w:val="00050093"/>
    <w:rsid w:val="0005173C"/>
    <w:rsid w:val="00052907"/>
    <w:rsid w:val="00052B35"/>
    <w:rsid w:val="00053759"/>
    <w:rsid w:val="00053C15"/>
    <w:rsid w:val="00053F8A"/>
    <w:rsid w:val="000540BF"/>
    <w:rsid w:val="000546DB"/>
    <w:rsid w:val="00054CCB"/>
    <w:rsid w:val="000553F8"/>
    <w:rsid w:val="00055CF4"/>
    <w:rsid w:val="000563C3"/>
    <w:rsid w:val="000565EA"/>
    <w:rsid w:val="00057503"/>
    <w:rsid w:val="000600AB"/>
    <w:rsid w:val="000602DE"/>
    <w:rsid w:val="00061A10"/>
    <w:rsid w:val="00061D4B"/>
    <w:rsid w:val="0006270A"/>
    <w:rsid w:val="0006307F"/>
    <w:rsid w:val="00063166"/>
    <w:rsid w:val="00063C43"/>
    <w:rsid w:val="00064B3B"/>
    <w:rsid w:val="00064D5F"/>
    <w:rsid w:val="00064ECD"/>
    <w:rsid w:val="00065197"/>
    <w:rsid w:val="0006525B"/>
    <w:rsid w:val="00065CA0"/>
    <w:rsid w:val="000664C5"/>
    <w:rsid w:val="00066A9B"/>
    <w:rsid w:val="00066AC6"/>
    <w:rsid w:val="000706B8"/>
    <w:rsid w:val="000719CF"/>
    <w:rsid w:val="00071DB7"/>
    <w:rsid w:val="0007243F"/>
    <w:rsid w:val="0007338E"/>
    <w:rsid w:val="000740EB"/>
    <w:rsid w:val="00075995"/>
    <w:rsid w:val="00075A8E"/>
    <w:rsid w:val="0007614A"/>
    <w:rsid w:val="000770DD"/>
    <w:rsid w:val="00077E99"/>
    <w:rsid w:val="000803C0"/>
    <w:rsid w:val="00081A2A"/>
    <w:rsid w:val="000829BB"/>
    <w:rsid w:val="0008434F"/>
    <w:rsid w:val="0008484D"/>
    <w:rsid w:val="00085A95"/>
    <w:rsid w:val="00086604"/>
    <w:rsid w:val="00086AC3"/>
    <w:rsid w:val="00086E82"/>
    <w:rsid w:val="0008772F"/>
    <w:rsid w:val="00087B9B"/>
    <w:rsid w:val="00087BCB"/>
    <w:rsid w:val="00092008"/>
    <w:rsid w:val="00092D72"/>
    <w:rsid w:val="00093EB6"/>
    <w:rsid w:val="000941EC"/>
    <w:rsid w:val="000968F3"/>
    <w:rsid w:val="000A00CF"/>
    <w:rsid w:val="000A220B"/>
    <w:rsid w:val="000A45B5"/>
    <w:rsid w:val="000A4938"/>
    <w:rsid w:val="000A4D92"/>
    <w:rsid w:val="000A5394"/>
    <w:rsid w:val="000B0318"/>
    <w:rsid w:val="000B123B"/>
    <w:rsid w:val="000B1621"/>
    <w:rsid w:val="000B1C95"/>
    <w:rsid w:val="000B3499"/>
    <w:rsid w:val="000B3831"/>
    <w:rsid w:val="000B3869"/>
    <w:rsid w:val="000B3AA7"/>
    <w:rsid w:val="000B4ADF"/>
    <w:rsid w:val="000B6443"/>
    <w:rsid w:val="000B67B0"/>
    <w:rsid w:val="000B7EC1"/>
    <w:rsid w:val="000C3BB1"/>
    <w:rsid w:val="000C43A4"/>
    <w:rsid w:val="000C4907"/>
    <w:rsid w:val="000C4BB4"/>
    <w:rsid w:val="000D014D"/>
    <w:rsid w:val="000D159F"/>
    <w:rsid w:val="000D202D"/>
    <w:rsid w:val="000D22EC"/>
    <w:rsid w:val="000D4221"/>
    <w:rsid w:val="000D49E0"/>
    <w:rsid w:val="000D4A44"/>
    <w:rsid w:val="000D5CC8"/>
    <w:rsid w:val="000D6B0A"/>
    <w:rsid w:val="000D7F90"/>
    <w:rsid w:val="000E17B0"/>
    <w:rsid w:val="000E3B78"/>
    <w:rsid w:val="000E4BD9"/>
    <w:rsid w:val="000E52D2"/>
    <w:rsid w:val="000E5DBF"/>
    <w:rsid w:val="000E64DC"/>
    <w:rsid w:val="000E6858"/>
    <w:rsid w:val="000F0DC5"/>
    <w:rsid w:val="000F15EF"/>
    <w:rsid w:val="000F1EBF"/>
    <w:rsid w:val="000F2A73"/>
    <w:rsid w:val="000F315C"/>
    <w:rsid w:val="000F39E5"/>
    <w:rsid w:val="000F4959"/>
    <w:rsid w:val="000F4966"/>
    <w:rsid w:val="000F52E8"/>
    <w:rsid w:val="000F7334"/>
    <w:rsid w:val="00102B45"/>
    <w:rsid w:val="00103EF5"/>
    <w:rsid w:val="0010539B"/>
    <w:rsid w:val="001057F8"/>
    <w:rsid w:val="00105DCF"/>
    <w:rsid w:val="00106006"/>
    <w:rsid w:val="0010760D"/>
    <w:rsid w:val="00107DCE"/>
    <w:rsid w:val="00107F8F"/>
    <w:rsid w:val="00110257"/>
    <w:rsid w:val="00110C83"/>
    <w:rsid w:val="0011110C"/>
    <w:rsid w:val="0011142C"/>
    <w:rsid w:val="00111F32"/>
    <w:rsid w:val="00112217"/>
    <w:rsid w:val="00112865"/>
    <w:rsid w:val="00112B9E"/>
    <w:rsid w:val="00114C5E"/>
    <w:rsid w:val="001209B5"/>
    <w:rsid w:val="001218D4"/>
    <w:rsid w:val="00122587"/>
    <w:rsid w:val="0012497C"/>
    <w:rsid w:val="00124E69"/>
    <w:rsid w:val="0012569E"/>
    <w:rsid w:val="001257F2"/>
    <w:rsid w:val="00127002"/>
    <w:rsid w:val="001277C1"/>
    <w:rsid w:val="00130A41"/>
    <w:rsid w:val="00131566"/>
    <w:rsid w:val="00131859"/>
    <w:rsid w:val="00133850"/>
    <w:rsid w:val="0013441F"/>
    <w:rsid w:val="00135151"/>
    <w:rsid w:val="00135464"/>
    <w:rsid w:val="001354D3"/>
    <w:rsid w:val="0013554B"/>
    <w:rsid w:val="00135EBB"/>
    <w:rsid w:val="001361A5"/>
    <w:rsid w:val="0013687A"/>
    <w:rsid w:val="00136A81"/>
    <w:rsid w:val="00136C4B"/>
    <w:rsid w:val="001403E7"/>
    <w:rsid w:val="00141002"/>
    <w:rsid w:val="00141166"/>
    <w:rsid w:val="00141B8A"/>
    <w:rsid w:val="00142219"/>
    <w:rsid w:val="001423EB"/>
    <w:rsid w:val="001426A5"/>
    <w:rsid w:val="00142BC6"/>
    <w:rsid w:val="0014314A"/>
    <w:rsid w:val="00144A22"/>
    <w:rsid w:val="0014511C"/>
    <w:rsid w:val="001454C7"/>
    <w:rsid w:val="00146728"/>
    <w:rsid w:val="001515AA"/>
    <w:rsid w:val="0015183A"/>
    <w:rsid w:val="00152703"/>
    <w:rsid w:val="001532E7"/>
    <w:rsid w:val="00154DB3"/>
    <w:rsid w:val="00155726"/>
    <w:rsid w:val="00156765"/>
    <w:rsid w:val="00156F18"/>
    <w:rsid w:val="0016096F"/>
    <w:rsid w:val="001618A7"/>
    <w:rsid w:val="001618A8"/>
    <w:rsid w:val="00162748"/>
    <w:rsid w:val="001647F9"/>
    <w:rsid w:val="00164BFA"/>
    <w:rsid w:val="001660F6"/>
    <w:rsid w:val="00166718"/>
    <w:rsid w:val="00166AFD"/>
    <w:rsid w:val="00166E19"/>
    <w:rsid w:val="00166E86"/>
    <w:rsid w:val="00166F2B"/>
    <w:rsid w:val="00167534"/>
    <w:rsid w:val="00173E6C"/>
    <w:rsid w:val="001754C8"/>
    <w:rsid w:val="00176377"/>
    <w:rsid w:val="00176759"/>
    <w:rsid w:val="00177C36"/>
    <w:rsid w:val="00177C91"/>
    <w:rsid w:val="00177D1F"/>
    <w:rsid w:val="00177FE4"/>
    <w:rsid w:val="00181547"/>
    <w:rsid w:val="0018384F"/>
    <w:rsid w:val="00183F9E"/>
    <w:rsid w:val="00184323"/>
    <w:rsid w:val="0018510D"/>
    <w:rsid w:val="00185675"/>
    <w:rsid w:val="0019107B"/>
    <w:rsid w:val="0019110D"/>
    <w:rsid w:val="00191670"/>
    <w:rsid w:val="00191756"/>
    <w:rsid w:val="00193160"/>
    <w:rsid w:val="001938E7"/>
    <w:rsid w:val="001941C2"/>
    <w:rsid w:val="001944E1"/>
    <w:rsid w:val="00194BA7"/>
    <w:rsid w:val="001953ED"/>
    <w:rsid w:val="00195B98"/>
    <w:rsid w:val="00195FF2"/>
    <w:rsid w:val="001976EA"/>
    <w:rsid w:val="00197C07"/>
    <w:rsid w:val="001A02AE"/>
    <w:rsid w:val="001A0642"/>
    <w:rsid w:val="001A0781"/>
    <w:rsid w:val="001A2DBF"/>
    <w:rsid w:val="001A40E4"/>
    <w:rsid w:val="001A4DDD"/>
    <w:rsid w:val="001A54FF"/>
    <w:rsid w:val="001A5613"/>
    <w:rsid w:val="001A7195"/>
    <w:rsid w:val="001A7EA1"/>
    <w:rsid w:val="001A7F0A"/>
    <w:rsid w:val="001B01A7"/>
    <w:rsid w:val="001B0653"/>
    <w:rsid w:val="001B080F"/>
    <w:rsid w:val="001B159C"/>
    <w:rsid w:val="001B1E1F"/>
    <w:rsid w:val="001B23E4"/>
    <w:rsid w:val="001B2DF4"/>
    <w:rsid w:val="001B2F48"/>
    <w:rsid w:val="001B361C"/>
    <w:rsid w:val="001B3627"/>
    <w:rsid w:val="001B4FFC"/>
    <w:rsid w:val="001B7192"/>
    <w:rsid w:val="001B77AD"/>
    <w:rsid w:val="001C027A"/>
    <w:rsid w:val="001C0FAD"/>
    <w:rsid w:val="001C1216"/>
    <w:rsid w:val="001C1A2A"/>
    <w:rsid w:val="001C2168"/>
    <w:rsid w:val="001C6214"/>
    <w:rsid w:val="001C6540"/>
    <w:rsid w:val="001C7045"/>
    <w:rsid w:val="001C7174"/>
    <w:rsid w:val="001C76D0"/>
    <w:rsid w:val="001C7913"/>
    <w:rsid w:val="001C7A4F"/>
    <w:rsid w:val="001D105D"/>
    <w:rsid w:val="001D1196"/>
    <w:rsid w:val="001D1E8F"/>
    <w:rsid w:val="001D4ED1"/>
    <w:rsid w:val="001D65E1"/>
    <w:rsid w:val="001D7947"/>
    <w:rsid w:val="001E12C7"/>
    <w:rsid w:val="001E1BBD"/>
    <w:rsid w:val="001E2C06"/>
    <w:rsid w:val="001E3417"/>
    <w:rsid w:val="001E3449"/>
    <w:rsid w:val="001E4229"/>
    <w:rsid w:val="001E69CB"/>
    <w:rsid w:val="001E737A"/>
    <w:rsid w:val="001E77B6"/>
    <w:rsid w:val="001E77D2"/>
    <w:rsid w:val="001F040D"/>
    <w:rsid w:val="001F0F54"/>
    <w:rsid w:val="001F13ED"/>
    <w:rsid w:val="001F145F"/>
    <w:rsid w:val="001F1FDE"/>
    <w:rsid w:val="001F24E1"/>
    <w:rsid w:val="001F305B"/>
    <w:rsid w:val="001F3BA5"/>
    <w:rsid w:val="001F427F"/>
    <w:rsid w:val="001F42B0"/>
    <w:rsid w:val="001F4352"/>
    <w:rsid w:val="001F4BAE"/>
    <w:rsid w:val="001F59CB"/>
    <w:rsid w:val="001F672B"/>
    <w:rsid w:val="001F6DD7"/>
    <w:rsid w:val="002008F8"/>
    <w:rsid w:val="00201131"/>
    <w:rsid w:val="0020126E"/>
    <w:rsid w:val="00201792"/>
    <w:rsid w:val="00201E5C"/>
    <w:rsid w:val="00202F8D"/>
    <w:rsid w:val="002034CC"/>
    <w:rsid w:val="00203828"/>
    <w:rsid w:val="00205DF4"/>
    <w:rsid w:val="00206DAE"/>
    <w:rsid w:val="0020709E"/>
    <w:rsid w:val="002074D5"/>
    <w:rsid w:val="002079E7"/>
    <w:rsid w:val="002108D0"/>
    <w:rsid w:val="00211FD8"/>
    <w:rsid w:val="002124FD"/>
    <w:rsid w:val="00212BF8"/>
    <w:rsid w:val="00212D63"/>
    <w:rsid w:val="002130E6"/>
    <w:rsid w:val="00213563"/>
    <w:rsid w:val="00214F77"/>
    <w:rsid w:val="002151E6"/>
    <w:rsid w:val="0021555E"/>
    <w:rsid w:val="00215C30"/>
    <w:rsid w:val="00217B80"/>
    <w:rsid w:val="002202E4"/>
    <w:rsid w:val="00220AA6"/>
    <w:rsid w:val="002218D5"/>
    <w:rsid w:val="00222064"/>
    <w:rsid w:val="00223F1F"/>
    <w:rsid w:val="00224E16"/>
    <w:rsid w:val="002277A1"/>
    <w:rsid w:val="00230BE1"/>
    <w:rsid w:val="00234BAC"/>
    <w:rsid w:val="00235532"/>
    <w:rsid w:val="0023610C"/>
    <w:rsid w:val="00236193"/>
    <w:rsid w:val="00236BF8"/>
    <w:rsid w:val="00236D8B"/>
    <w:rsid w:val="002419A3"/>
    <w:rsid w:val="00242CC2"/>
    <w:rsid w:val="00243A45"/>
    <w:rsid w:val="00244871"/>
    <w:rsid w:val="00246F85"/>
    <w:rsid w:val="00251022"/>
    <w:rsid w:val="00251AED"/>
    <w:rsid w:val="00253354"/>
    <w:rsid w:val="00253B7F"/>
    <w:rsid w:val="00253D3C"/>
    <w:rsid w:val="002540F7"/>
    <w:rsid w:val="00254E19"/>
    <w:rsid w:val="00255209"/>
    <w:rsid w:val="0025725D"/>
    <w:rsid w:val="002578E1"/>
    <w:rsid w:val="00260CF7"/>
    <w:rsid w:val="00265493"/>
    <w:rsid w:val="002654DA"/>
    <w:rsid w:val="00265554"/>
    <w:rsid w:val="002655E8"/>
    <w:rsid w:val="00266344"/>
    <w:rsid w:val="0026728F"/>
    <w:rsid w:val="00267AB0"/>
    <w:rsid w:val="0027018B"/>
    <w:rsid w:val="002706B0"/>
    <w:rsid w:val="00273354"/>
    <w:rsid w:val="0027378F"/>
    <w:rsid w:val="00274A4F"/>
    <w:rsid w:val="0027538D"/>
    <w:rsid w:val="00275DD9"/>
    <w:rsid w:val="002768DC"/>
    <w:rsid w:val="00277DCF"/>
    <w:rsid w:val="00280273"/>
    <w:rsid w:val="00281207"/>
    <w:rsid w:val="00281A4C"/>
    <w:rsid w:val="00282F5F"/>
    <w:rsid w:val="002831C4"/>
    <w:rsid w:val="00283C15"/>
    <w:rsid w:val="002843C7"/>
    <w:rsid w:val="0028469E"/>
    <w:rsid w:val="002846F8"/>
    <w:rsid w:val="002857E0"/>
    <w:rsid w:val="002869A1"/>
    <w:rsid w:val="002869AA"/>
    <w:rsid w:val="00286A49"/>
    <w:rsid w:val="002878B2"/>
    <w:rsid w:val="00290C45"/>
    <w:rsid w:val="0029149F"/>
    <w:rsid w:val="00291C2F"/>
    <w:rsid w:val="0029319F"/>
    <w:rsid w:val="00293942"/>
    <w:rsid w:val="00294A9F"/>
    <w:rsid w:val="00295296"/>
    <w:rsid w:val="00295413"/>
    <w:rsid w:val="00295E67"/>
    <w:rsid w:val="00295F98"/>
    <w:rsid w:val="00297359"/>
    <w:rsid w:val="002A351D"/>
    <w:rsid w:val="002A425B"/>
    <w:rsid w:val="002A53CE"/>
    <w:rsid w:val="002A5A3E"/>
    <w:rsid w:val="002A5EC7"/>
    <w:rsid w:val="002A616C"/>
    <w:rsid w:val="002B02DB"/>
    <w:rsid w:val="002B0BCA"/>
    <w:rsid w:val="002B127F"/>
    <w:rsid w:val="002B1D40"/>
    <w:rsid w:val="002B1EA3"/>
    <w:rsid w:val="002B1FB0"/>
    <w:rsid w:val="002B496B"/>
    <w:rsid w:val="002B5856"/>
    <w:rsid w:val="002B678D"/>
    <w:rsid w:val="002B6894"/>
    <w:rsid w:val="002B6B49"/>
    <w:rsid w:val="002B6CC9"/>
    <w:rsid w:val="002B6E9B"/>
    <w:rsid w:val="002B751D"/>
    <w:rsid w:val="002C00DD"/>
    <w:rsid w:val="002C014C"/>
    <w:rsid w:val="002C03B1"/>
    <w:rsid w:val="002C06C1"/>
    <w:rsid w:val="002C1235"/>
    <w:rsid w:val="002C2C32"/>
    <w:rsid w:val="002C3EA5"/>
    <w:rsid w:val="002C4694"/>
    <w:rsid w:val="002C4AC2"/>
    <w:rsid w:val="002C6273"/>
    <w:rsid w:val="002C6F97"/>
    <w:rsid w:val="002C73B5"/>
    <w:rsid w:val="002D10EC"/>
    <w:rsid w:val="002D1FEF"/>
    <w:rsid w:val="002D2228"/>
    <w:rsid w:val="002D2597"/>
    <w:rsid w:val="002D2FB0"/>
    <w:rsid w:val="002D372B"/>
    <w:rsid w:val="002D3B2C"/>
    <w:rsid w:val="002D4AF4"/>
    <w:rsid w:val="002D5333"/>
    <w:rsid w:val="002E1BA1"/>
    <w:rsid w:val="002E1BC8"/>
    <w:rsid w:val="002E3043"/>
    <w:rsid w:val="002E4CFE"/>
    <w:rsid w:val="002E4D1A"/>
    <w:rsid w:val="002E4D57"/>
    <w:rsid w:val="002E4FE1"/>
    <w:rsid w:val="002E5141"/>
    <w:rsid w:val="002E5168"/>
    <w:rsid w:val="002E5367"/>
    <w:rsid w:val="002E598F"/>
    <w:rsid w:val="002E63EC"/>
    <w:rsid w:val="002E7225"/>
    <w:rsid w:val="002E79E5"/>
    <w:rsid w:val="002E7E8B"/>
    <w:rsid w:val="002F28E1"/>
    <w:rsid w:val="002F4101"/>
    <w:rsid w:val="002F5484"/>
    <w:rsid w:val="002F5D07"/>
    <w:rsid w:val="002F696E"/>
    <w:rsid w:val="002F6998"/>
    <w:rsid w:val="002F6E14"/>
    <w:rsid w:val="002F7F9B"/>
    <w:rsid w:val="003004D7"/>
    <w:rsid w:val="00301C1D"/>
    <w:rsid w:val="00303754"/>
    <w:rsid w:val="003100F3"/>
    <w:rsid w:val="00311130"/>
    <w:rsid w:val="00312CE3"/>
    <w:rsid w:val="003132F9"/>
    <w:rsid w:val="003136E0"/>
    <w:rsid w:val="00313AB2"/>
    <w:rsid w:val="003141A9"/>
    <w:rsid w:val="00314D1A"/>
    <w:rsid w:val="00314F77"/>
    <w:rsid w:val="00314FFF"/>
    <w:rsid w:val="003150A2"/>
    <w:rsid w:val="0031543C"/>
    <w:rsid w:val="0031593A"/>
    <w:rsid w:val="003160AE"/>
    <w:rsid w:val="003162BC"/>
    <w:rsid w:val="00317432"/>
    <w:rsid w:val="00317FDA"/>
    <w:rsid w:val="00320270"/>
    <w:rsid w:val="00324CDD"/>
    <w:rsid w:val="003252CA"/>
    <w:rsid w:val="0032570D"/>
    <w:rsid w:val="003257DB"/>
    <w:rsid w:val="003263E3"/>
    <w:rsid w:val="00327209"/>
    <w:rsid w:val="00327429"/>
    <w:rsid w:val="00327FE6"/>
    <w:rsid w:val="00332803"/>
    <w:rsid w:val="0033528E"/>
    <w:rsid w:val="00335EAA"/>
    <w:rsid w:val="003365B9"/>
    <w:rsid w:val="003375C2"/>
    <w:rsid w:val="00340927"/>
    <w:rsid w:val="0034255D"/>
    <w:rsid w:val="00343C8C"/>
    <w:rsid w:val="003441FD"/>
    <w:rsid w:val="00344530"/>
    <w:rsid w:val="00344C65"/>
    <w:rsid w:val="00345907"/>
    <w:rsid w:val="00345FB9"/>
    <w:rsid w:val="0034694B"/>
    <w:rsid w:val="00346AD1"/>
    <w:rsid w:val="003470DD"/>
    <w:rsid w:val="0034735B"/>
    <w:rsid w:val="0034773D"/>
    <w:rsid w:val="00351541"/>
    <w:rsid w:val="00351E07"/>
    <w:rsid w:val="003526E0"/>
    <w:rsid w:val="003527F5"/>
    <w:rsid w:val="003529E7"/>
    <w:rsid w:val="00352BE4"/>
    <w:rsid w:val="00353678"/>
    <w:rsid w:val="003536B8"/>
    <w:rsid w:val="00353C2A"/>
    <w:rsid w:val="00355761"/>
    <w:rsid w:val="003562FD"/>
    <w:rsid w:val="0035660B"/>
    <w:rsid w:val="00356E7C"/>
    <w:rsid w:val="003577F7"/>
    <w:rsid w:val="00357846"/>
    <w:rsid w:val="00360F50"/>
    <w:rsid w:val="00363402"/>
    <w:rsid w:val="00363554"/>
    <w:rsid w:val="00363C5E"/>
    <w:rsid w:val="00365335"/>
    <w:rsid w:val="003654A4"/>
    <w:rsid w:val="003660A9"/>
    <w:rsid w:val="0036753C"/>
    <w:rsid w:val="003709C1"/>
    <w:rsid w:val="00371087"/>
    <w:rsid w:val="003721F0"/>
    <w:rsid w:val="00373749"/>
    <w:rsid w:val="00375D7D"/>
    <w:rsid w:val="0037678F"/>
    <w:rsid w:val="0037685B"/>
    <w:rsid w:val="00376942"/>
    <w:rsid w:val="003771C1"/>
    <w:rsid w:val="00377B1B"/>
    <w:rsid w:val="00377F5B"/>
    <w:rsid w:val="00380B42"/>
    <w:rsid w:val="00380FB7"/>
    <w:rsid w:val="003816F7"/>
    <w:rsid w:val="00382985"/>
    <w:rsid w:val="003837CB"/>
    <w:rsid w:val="00384886"/>
    <w:rsid w:val="003848F9"/>
    <w:rsid w:val="0038601E"/>
    <w:rsid w:val="00386C84"/>
    <w:rsid w:val="003871B5"/>
    <w:rsid w:val="0038742C"/>
    <w:rsid w:val="00390031"/>
    <w:rsid w:val="00390628"/>
    <w:rsid w:val="0039265A"/>
    <w:rsid w:val="00392FE7"/>
    <w:rsid w:val="003930F5"/>
    <w:rsid w:val="0039409E"/>
    <w:rsid w:val="0039430B"/>
    <w:rsid w:val="00395462"/>
    <w:rsid w:val="003955C9"/>
    <w:rsid w:val="00397228"/>
    <w:rsid w:val="003A1D63"/>
    <w:rsid w:val="003A1DEC"/>
    <w:rsid w:val="003A38FF"/>
    <w:rsid w:val="003A3DBD"/>
    <w:rsid w:val="003A432E"/>
    <w:rsid w:val="003A687F"/>
    <w:rsid w:val="003A69C7"/>
    <w:rsid w:val="003A7799"/>
    <w:rsid w:val="003A77E1"/>
    <w:rsid w:val="003B2398"/>
    <w:rsid w:val="003B2B04"/>
    <w:rsid w:val="003B5321"/>
    <w:rsid w:val="003B58D5"/>
    <w:rsid w:val="003B7A2A"/>
    <w:rsid w:val="003C0C57"/>
    <w:rsid w:val="003C0E89"/>
    <w:rsid w:val="003C3A01"/>
    <w:rsid w:val="003C5031"/>
    <w:rsid w:val="003C6237"/>
    <w:rsid w:val="003C6659"/>
    <w:rsid w:val="003C6F1D"/>
    <w:rsid w:val="003C7ACC"/>
    <w:rsid w:val="003D0183"/>
    <w:rsid w:val="003D078B"/>
    <w:rsid w:val="003D2334"/>
    <w:rsid w:val="003D25A2"/>
    <w:rsid w:val="003D2F3C"/>
    <w:rsid w:val="003D48CD"/>
    <w:rsid w:val="003D4A7B"/>
    <w:rsid w:val="003D6F4D"/>
    <w:rsid w:val="003D7BB2"/>
    <w:rsid w:val="003E0106"/>
    <w:rsid w:val="003E01B4"/>
    <w:rsid w:val="003E2614"/>
    <w:rsid w:val="003E2EE3"/>
    <w:rsid w:val="003E33D4"/>
    <w:rsid w:val="003E38B3"/>
    <w:rsid w:val="003E394A"/>
    <w:rsid w:val="003E47AE"/>
    <w:rsid w:val="003E490C"/>
    <w:rsid w:val="003E6777"/>
    <w:rsid w:val="003E6FAE"/>
    <w:rsid w:val="003E728B"/>
    <w:rsid w:val="003E7954"/>
    <w:rsid w:val="003F085A"/>
    <w:rsid w:val="003F0D0E"/>
    <w:rsid w:val="003F1E61"/>
    <w:rsid w:val="003F39D4"/>
    <w:rsid w:val="003F3BB2"/>
    <w:rsid w:val="003F3DBC"/>
    <w:rsid w:val="003F4EA5"/>
    <w:rsid w:val="003F54E8"/>
    <w:rsid w:val="003F58A1"/>
    <w:rsid w:val="003F6377"/>
    <w:rsid w:val="003F73B4"/>
    <w:rsid w:val="003F75F9"/>
    <w:rsid w:val="0040011C"/>
    <w:rsid w:val="0040149B"/>
    <w:rsid w:val="00401EE6"/>
    <w:rsid w:val="004023B8"/>
    <w:rsid w:val="00402F8A"/>
    <w:rsid w:val="004049EC"/>
    <w:rsid w:val="0040517E"/>
    <w:rsid w:val="00406872"/>
    <w:rsid w:val="004069FD"/>
    <w:rsid w:val="00407A66"/>
    <w:rsid w:val="004100F4"/>
    <w:rsid w:val="00411336"/>
    <w:rsid w:val="004117AD"/>
    <w:rsid w:val="0041314D"/>
    <w:rsid w:val="004142A8"/>
    <w:rsid w:val="00414E92"/>
    <w:rsid w:val="00414FD0"/>
    <w:rsid w:val="004150E1"/>
    <w:rsid w:val="004158C3"/>
    <w:rsid w:val="00415994"/>
    <w:rsid w:val="004163E4"/>
    <w:rsid w:val="00416DA9"/>
    <w:rsid w:val="004209E7"/>
    <w:rsid w:val="00420D7E"/>
    <w:rsid w:val="00424159"/>
    <w:rsid w:val="004256F1"/>
    <w:rsid w:val="00426B00"/>
    <w:rsid w:val="0042722B"/>
    <w:rsid w:val="004278E6"/>
    <w:rsid w:val="00430798"/>
    <w:rsid w:val="00430CAA"/>
    <w:rsid w:val="00431074"/>
    <w:rsid w:val="00431C2D"/>
    <w:rsid w:val="00432076"/>
    <w:rsid w:val="0043220C"/>
    <w:rsid w:val="00432708"/>
    <w:rsid w:val="0043382A"/>
    <w:rsid w:val="004339F1"/>
    <w:rsid w:val="00434DFF"/>
    <w:rsid w:val="00436656"/>
    <w:rsid w:val="00436B41"/>
    <w:rsid w:val="0044009E"/>
    <w:rsid w:val="0044068B"/>
    <w:rsid w:val="00440772"/>
    <w:rsid w:val="00441FFA"/>
    <w:rsid w:val="004422A5"/>
    <w:rsid w:val="004423E6"/>
    <w:rsid w:val="004447E9"/>
    <w:rsid w:val="004450C0"/>
    <w:rsid w:val="004453DE"/>
    <w:rsid w:val="0044693E"/>
    <w:rsid w:val="004477BA"/>
    <w:rsid w:val="004504E0"/>
    <w:rsid w:val="0045056D"/>
    <w:rsid w:val="00450B50"/>
    <w:rsid w:val="00451698"/>
    <w:rsid w:val="00454851"/>
    <w:rsid w:val="00454AAC"/>
    <w:rsid w:val="00454E3C"/>
    <w:rsid w:val="00455142"/>
    <w:rsid w:val="00456B00"/>
    <w:rsid w:val="00457578"/>
    <w:rsid w:val="00460B47"/>
    <w:rsid w:val="00460F63"/>
    <w:rsid w:val="00463499"/>
    <w:rsid w:val="004638EA"/>
    <w:rsid w:val="0046396B"/>
    <w:rsid w:val="00464100"/>
    <w:rsid w:val="0046448E"/>
    <w:rsid w:val="00465F9E"/>
    <w:rsid w:val="0046603F"/>
    <w:rsid w:val="00466463"/>
    <w:rsid w:val="00467BA8"/>
    <w:rsid w:val="004708C4"/>
    <w:rsid w:val="004713F3"/>
    <w:rsid w:val="00471FD6"/>
    <w:rsid w:val="00472895"/>
    <w:rsid w:val="00472BF1"/>
    <w:rsid w:val="00473738"/>
    <w:rsid w:val="00474827"/>
    <w:rsid w:val="00475030"/>
    <w:rsid w:val="004758FD"/>
    <w:rsid w:val="00477F00"/>
    <w:rsid w:val="00480028"/>
    <w:rsid w:val="00480561"/>
    <w:rsid w:val="00480B96"/>
    <w:rsid w:val="00480C99"/>
    <w:rsid w:val="00480DC0"/>
    <w:rsid w:val="0048330D"/>
    <w:rsid w:val="00485594"/>
    <w:rsid w:val="00485710"/>
    <w:rsid w:val="004859D4"/>
    <w:rsid w:val="004861F5"/>
    <w:rsid w:val="00486AB8"/>
    <w:rsid w:val="00490654"/>
    <w:rsid w:val="0049107B"/>
    <w:rsid w:val="00491124"/>
    <w:rsid w:val="004924FE"/>
    <w:rsid w:val="004927E3"/>
    <w:rsid w:val="00493D08"/>
    <w:rsid w:val="004962FC"/>
    <w:rsid w:val="004A070A"/>
    <w:rsid w:val="004A0E8C"/>
    <w:rsid w:val="004A1095"/>
    <w:rsid w:val="004A2C19"/>
    <w:rsid w:val="004A41E4"/>
    <w:rsid w:val="004A459B"/>
    <w:rsid w:val="004A4837"/>
    <w:rsid w:val="004A4A84"/>
    <w:rsid w:val="004A5FAC"/>
    <w:rsid w:val="004A7CEC"/>
    <w:rsid w:val="004B056E"/>
    <w:rsid w:val="004B0747"/>
    <w:rsid w:val="004B091F"/>
    <w:rsid w:val="004B289C"/>
    <w:rsid w:val="004B2DF0"/>
    <w:rsid w:val="004B3DE9"/>
    <w:rsid w:val="004B46AB"/>
    <w:rsid w:val="004B5385"/>
    <w:rsid w:val="004B5AAC"/>
    <w:rsid w:val="004B64FA"/>
    <w:rsid w:val="004C0797"/>
    <w:rsid w:val="004C19A5"/>
    <w:rsid w:val="004C20A9"/>
    <w:rsid w:val="004C3129"/>
    <w:rsid w:val="004C5642"/>
    <w:rsid w:val="004C56F9"/>
    <w:rsid w:val="004C5E8E"/>
    <w:rsid w:val="004C5F25"/>
    <w:rsid w:val="004C5F5D"/>
    <w:rsid w:val="004C64C1"/>
    <w:rsid w:val="004C6860"/>
    <w:rsid w:val="004C7012"/>
    <w:rsid w:val="004C7390"/>
    <w:rsid w:val="004C75BF"/>
    <w:rsid w:val="004C761C"/>
    <w:rsid w:val="004D00AD"/>
    <w:rsid w:val="004D0276"/>
    <w:rsid w:val="004D0837"/>
    <w:rsid w:val="004D09D5"/>
    <w:rsid w:val="004D1EDB"/>
    <w:rsid w:val="004D2456"/>
    <w:rsid w:val="004D2816"/>
    <w:rsid w:val="004D5717"/>
    <w:rsid w:val="004E0489"/>
    <w:rsid w:val="004E079E"/>
    <w:rsid w:val="004E104E"/>
    <w:rsid w:val="004E1FF2"/>
    <w:rsid w:val="004E2146"/>
    <w:rsid w:val="004E3852"/>
    <w:rsid w:val="004E3BB2"/>
    <w:rsid w:val="004E3E9C"/>
    <w:rsid w:val="004E4346"/>
    <w:rsid w:val="004E504A"/>
    <w:rsid w:val="004E62D1"/>
    <w:rsid w:val="004E7295"/>
    <w:rsid w:val="004E794F"/>
    <w:rsid w:val="004E7B85"/>
    <w:rsid w:val="004F06C0"/>
    <w:rsid w:val="004F0FD5"/>
    <w:rsid w:val="004F2A5F"/>
    <w:rsid w:val="004F6E8D"/>
    <w:rsid w:val="00502453"/>
    <w:rsid w:val="00502B24"/>
    <w:rsid w:val="00504B5C"/>
    <w:rsid w:val="00505267"/>
    <w:rsid w:val="005055A0"/>
    <w:rsid w:val="00505C53"/>
    <w:rsid w:val="005067FD"/>
    <w:rsid w:val="00506D1A"/>
    <w:rsid w:val="005077D9"/>
    <w:rsid w:val="00510E38"/>
    <w:rsid w:val="005126FE"/>
    <w:rsid w:val="00514272"/>
    <w:rsid w:val="005157B4"/>
    <w:rsid w:val="0051618F"/>
    <w:rsid w:val="00516876"/>
    <w:rsid w:val="005201A2"/>
    <w:rsid w:val="005203D2"/>
    <w:rsid w:val="00521E2C"/>
    <w:rsid w:val="005220E1"/>
    <w:rsid w:val="0052314C"/>
    <w:rsid w:val="005235BB"/>
    <w:rsid w:val="00523E40"/>
    <w:rsid w:val="005268C3"/>
    <w:rsid w:val="00527CEF"/>
    <w:rsid w:val="0053021D"/>
    <w:rsid w:val="0053094E"/>
    <w:rsid w:val="0053172F"/>
    <w:rsid w:val="00531C8E"/>
    <w:rsid w:val="0053243D"/>
    <w:rsid w:val="00532443"/>
    <w:rsid w:val="00532557"/>
    <w:rsid w:val="00533BD4"/>
    <w:rsid w:val="005352BA"/>
    <w:rsid w:val="005359C0"/>
    <w:rsid w:val="00536E54"/>
    <w:rsid w:val="005424C6"/>
    <w:rsid w:val="00542AFB"/>
    <w:rsid w:val="00542E38"/>
    <w:rsid w:val="005441C4"/>
    <w:rsid w:val="005451E0"/>
    <w:rsid w:val="005466CE"/>
    <w:rsid w:val="00546BF5"/>
    <w:rsid w:val="00546ECD"/>
    <w:rsid w:val="0055001E"/>
    <w:rsid w:val="00550247"/>
    <w:rsid w:val="0055049A"/>
    <w:rsid w:val="00550563"/>
    <w:rsid w:val="005511A3"/>
    <w:rsid w:val="00551FAC"/>
    <w:rsid w:val="00552E86"/>
    <w:rsid w:val="0055395B"/>
    <w:rsid w:val="00554BC0"/>
    <w:rsid w:val="00554BEC"/>
    <w:rsid w:val="00557102"/>
    <w:rsid w:val="0055713B"/>
    <w:rsid w:val="0056007C"/>
    <w:rsid w:val="00560487"/>
    <w:rsid w:val="0056056C"/>
    <w:rsid w:val="0056064A"/>
    <w:rsid w:val="005611A5"/>
    <w:rsid w:val="0056159C"/>
    <w:rsid w:val="00563530"/>
    <w:rsid w:val="005637CF"/>
    <w:rsid w:val="00565A69"/>
    <w:rsid w:val="00565DD5"/>
    <w:rsid w:val="005709DC"/>
    <w:rsid w:val="00570D4D"/>
    <w:rsid w:val="00571351"/>
    <w:rsid w:val="00571560"/>
    <w:rsid w:val="005727D2"/>
    <w:rsid w:val="00572A3C"/>
    <w:rsid w:val="00573628"/>
    <w:rsid w:val="00574B3A"/>
    <w:rsid w:val="0057539D"/>
    <w:rsid w:val="00575D3A"/>
    <w:rsid w:val="00576EED"/>
    <w:rsid w:val="00580007"/>
    <w:rsid w:val="005807C9"/>
    <w:rsid w:val="00580F86"/>
    <w:rsid w:val="005812C1"/>
    <w:rsid w:val="00581BB3"/>
    <w:rsid w:val="00582B97"/>
    <w:rsid w:val="00582E7B"/>
    <w:rsid w:val="005845EE"/>
    <w:rsid w:val="00585408"/>
    <w:rsid w:val="00585636"/>
    <w:rsid w:val="005869C1"/>
    <w:rsid w:val="00587C07"/>
    <w:rsid w:val="00590709"/>
    <w:rsid w:val="00590811"/>
    <w:rsid w:val="0059180E"/>
    <w:rsid w:val="005919B2"/>
    <w:rsid w:val="00592445"/>
    <w:rsid w:val="00592BED"/>
    <w:rsid w:val="00593791"/>
    <w:rsid w:val="00594E00"/>
    <w:rsid w:val="005957D6"/>
    <w:rsid w:val="00596DA8"/>
    <w:rsid w:val="005970B4"/>
    <w:rsid w:val="00597CF4"/>
    <w:rsid w:val="005A0E6E"/>
    <w:rsid w:val="005A1A8D"/>
    <w:rsid w:val="005A1EB7"/>
    <w:rsid w:val="005A25F8"/>
    <w:rsid w:val="005A345D"/>
    <w:rsid w:val="005A39AB"/>
    <w:rsid w:val="005A3BD3"/>
    <w:rsid w:val="005A3F18"/>
    <w:rsid w:val="005A5040"/>
    <w:rsid w:val="005A6954"/>
    <w:rsid w:val="005A717D"/>
    <w:rsid w:val="005A7657"/>
    <w:rsid w:val="005A78D3"/>
    <w:rsid w:val="005A7E71"/>
    <w:rsid w:val="005B1D19"/>
    <w:rsid w:val="005B1F5C"/>
    <w:rsid w:val="005B2804"/>
    <w:rsid w:val="005B35A0"/>
    <w:rsid w:val="005B3AD1"/>
    <w:rsid w:val="005B6763"/>
    <w:rsid w:val="005B77CA"/>
    <w:rsid w:val="005B7A41"/>
    <w:rsid w:val="005C1120"/>
    <w:rsid w:val="005C1598"/>
    <w:rsid w:val="005C1D18"/>
    <w:rsid w:val="005C1EC7"/>
    <w:rsid w:val="005C1EE5"/>
    <w:rsid w:val="005C20D3"/>
    <w:rsid w:val="005C41AE"/>
    <w:rsid w:val="005C443D"/>
    <w:rsid w:val="005C4A8F"/>
    <w:rsid w:val="005C6604"/>
    <w:rsid w:val="005D1810"/>
    <w:rsid w:val="005D18E6"/>
    <w:rsid w:val="005D2A20"/>
    <w:rsid w:val="005D330A"/>
    <w:rsid w:val="005D41AF"/>
    <w:rsid w:val="005D4858"/>
    <w:rsid w:val="005D54AB"/>
    <w:rsid w:val="005D5DEE"/>
    <w:rsid w:val="005D62FE"/>
    <w:rsid w:val="005D699E"/>
    <w:rsid w:val="005D7CBF"/>
    <w:rsid w:val="005E0479"/>
    <w:rsid w:val="005E15F5"/>
    <w:rsid w:val="005E2CD8"/>
    <w:rsid w:val="005E3AF2"/>
    <w:rsid w:val="005E401E"/>
    <w:rsid w:val="005E472E"/>
    <w:rsid w:val="005E4EE3"/>
    <w:rsid w:val="005E5856"/>
    <w:rsid w:val="005E6BB1"/>
    <w:rsid w:val="005E6F14"/>
    <w:rsid w:val="005E764D"/>
    <w:rsid w:val="005F1D1C"/>
    <w:rsid w:val="005F25EA"/>
    <w:rsid w:val="005F4670"/>
    <w:rsid w:val="005F4C88"/>
    <w:rsid w:val="005F67D7"/>
    <w:rsid w:val="005F7B82"/>
    <w:rsid w:val="005F7E57"/>
    <w:rsid w:val="00601778"/>
    <w:rsid w:val="0060477B"/>
    <w:rsid w:val="00604F85"/>
    <w:rsid w:val="0060585A"/>
    <w:rsid w:val="0060619C"/>
    <w:rsid w:val="006061B0"/>
    <w:rsid w:val="00606B2F"/>
    <w:rsid w:val="00610AC8"/>
    <w:rsid w:val="00612051"/>
    <w:rsid w:val="006126ED"/>
    <w:rsid w:val="00612959"/>
    <w:rsid w:val="00613389"/>
    <w:rsid w:val="00616934"/>
    <w:rsid w:val="00616C7A"/>
    <w:rsid w:val="00617E0E"/>
    <w:rsid w:val="00620229"/>
    <w:rsid w:val="00620654"/>
    <w:rsid w:val="00620ADF"/>
    <w:rsid w:val="00620FB2"/>
    <w:rsid w:val="00621373"/>
    <w:rsid w:val="00622EEF"/>
    <w:rsid w:val="00624D45"/>
    <w:rsid w:val="00625116"/>
    <w:rsid w:val="0062722F"/>
    <w:rsid w:val="00630813"/>
    <w:rsid w:val="00631D30"/>
    <w:rsid w:val="00631E4D"/>
    <w:rsid w:val="00635ECA"/>
    <w:rsid w:val="0063715E"/>
    <w:rsid w:val="00637910"/>
    <w:rsid w:val="00640707"/>
    <w:rsid w:val="006408E4"/>
    <w:rsid w:val="00640C55"/>
    <w:rsid w:val="00641C5E"/>
    <w:rsid w:val="00641CA1"/>
    <w:rsid w:val="00642147"/>
    <w:rsid w:val="00644A7E"/>
    <w:rsid w:val="0064525B"/>
    <w:rsid w:val="00645458"/>
    <w:rsid w:val="006454C0"/>
    <w:rsid w:val="00645519"/>
    <w:rsid w:val="00650AB4"/>
    <w:rsid w:val="00650C95"/>
    <w:rsid w:val="00652343"/>
    <w:rsid w:val="0065338F"/>
    <w:rsid w:val="00653D24"/>
    <w:rsid w:val="006543E1"/>
    <w:rsid w:val="00655BE1"/>
    <w:rsid w:val="006573CF"/>
    <w:rsid w:val="00657622"/>
    <w:rsid w:val="006619D5"/>
    <w:rsid w:val="00661F4F"/>
    <w:rsid w:val="00663BC5"/>
    <w:rsid w:val="00664BEA"/>
    <w:rsid w:val="0066545F"/>
    <w:rsid w:val="00665CD6"/>
    <w:rsid w:val="00666402"/>
    <w:rsid w:val="006679D2"/>
    <w:rsid w:val="006713B5"/>
    <w:rsid w:val="00671C01"/>
    <w:rsid w:val="00671E2D"/>
    <w:rsid w:val="006725AB"/>
    <w:rsid w:val="006726D4"/>
    <w:rsid w:val="0067393A"/>
    <w:rsid w:val="00673BC3"/>
    <w:rsid w:val="00674B57"/>
    <w:rsid w:val="00675640"/>
    <w:rsid w:val="00675C19"/>
    <w:rsid w:val="006760AA"/>
    <w:rsid w:val="006762DC"/>
    <w:rsid w:val="00676799"/>
    <w:rsid w:val="00677A73"/>
    <w:rsid w:val="00677C0B"/>
    <w:rsid w:val="00677EEB"/>
    <w:rsid w:val="00681037"/>
    <w:rsid w:val="00681089"/>
    <w:rsid w:val="00682995"/>
    <w:rsid w:val="00682C45"/>
    <w:rsid w:val="00684B50"/>
    <w:rsid w:val="00684DFE"/>
    <w:rsid w:val="00685340"/>
    <w:rsid w:val="0068633B"/>
    <w:rsid w:val="00686818"/>
    <w:rsid w:val="00686F74"/>
    <w:rsid w:val="00687040"/>
    <w:rsid w:val="006871B4"/>
    <w:rsid w:val="00687A66"/>
    <w:rsid w:val="00690B59"/>
    <w:rsid w:val="00692C53"/>
    <w:rsid w:val="00693220"/>
    <w:rsid w:val="00693284"/>
    <w:rsid w:val="0069411A"/>
    <w:rsid w:val="006947D2"/>
    <w:rsid w:val="00694E1A"/>
    <w:rsid w:val="00696850"/>
    <w:rsid w:val="006974C2"/>
    <w:rsid w:val="006A0372"/>
    <w:rsid w:val="006A0C32"/>
    <w:rsid w:val="006A1F5C"/>
    <w:rsid w:val="006A227A"/>
    <w:rsid w:val="006A3253"/>
    <w:rsid w:val="006A560C"/>
    <w:rsid w:val="006A5AD4"/>
    <w:rsid w:val="006A5AFE"/>
    <w:rsid w:val="006A5BFF"/>
    <w:rsid w:val="006A75C5"/>
    <w:rsid w:val="006B323A"/>
    <w:rsid w:val="006B3370"/>
    <w:rsid w:val="006B40F7"/>
    <w:rsid w:val="006B51D6"/>
    <w:rsid w:val="006B5D07"/>
    <w:rsid w:val="006B63F5"/>
    <w:rsid w:val="006B6F23"/>
    <w:rsid w:val="006C095C"/>
    <w:rsid w:val="006C0A5E"/>
    <w:rsid w:val="006C0E36"/>
    <w:rsid w:val="006C2A2D"/>
    <w:rsid w:val="006C3284"/>
    <w:rsid w:val="006C4C24"/>
    <w:rsid w:val="006C564D"/>
    <w:rsid w:val="006C60D4"/>
    <w:rsid w:val="006C6270"/>
    <w:rsid w:val="006C64F1"/>
    <w:rsid w:val="006C6625"/>
    <w:rsid w:val="006C6EB1"/>
    <w:rsid w:val="006C7124"/>
    <w:rsid w:val="006D11B3"/>
    <w:rsid w:val="006D1B09"/>
    <w:rsid w:val="006D2E67"/>
    <w:rsid w:val="006D6245"/>
    <w:rsid w:val="006E16FF"/>
    <w:rsid w:val="006E38F3"/>
    <w:rsid w:val="006E3CA9"/>
    <w:rsid w:val="006E4869"/>
    <w:rsid w:val="006E49D5"/>
    <w:rsid w:val="006E4FA2"/>
    <w:rsid w:val="006E53D5"/>
    <w:rsid w:val="006E5ADD"/>
    <w:rsid w:val="006E5B72"/>
    <w:rsid w:val="006E62BD"/>
    <w:rsid w:val="006E783A"/>
    <w:rsid w:val="006F00F6"/>
    <w:rsid w:val="006F0B24"/>
    <w:rsid w:val="006F10D3"/>
    <w:rsid w:val="006F1FC9"/>
    <w:rsid w:val="006F450D"/>
    <w:rsid w:val="006F652D"/>
    <w:rsid w:val="006F6C80"/>
    <w:rsid w:val="006F7355"/>
    <w:rsid w:val="007006FC"/>
    <w:rsid w:val="00700F0A"/>
    <w:rsid w:val="007015E0"/>
    <w:rsid w:val="00705136"/>
    <w:rsid w:val="0070573F"/>
    <w:rsid w:val="0070639C"/>
    <w:rsid w:val="0070648D"/>
    <w:rsid w:val="00706E19"/>
    <w:rsid w:val="007071D3"/>
    <w:rsid w:val="00707C88"/>
    <w:rsid w:val="00707FE1"/>
    <w:rsid w:val="00711014"/>
    <w:rsid w:val="007117B7"/>
    <w:rsid w:val="00711C7A"/>
    <w:rsid w:val="007138EC"/>
    <w:rsid w:val="00713F31"/>
    <w:rsid w:val="007145C6"/>
    <w:rsid w:val="00714A21"/>
    <w:rsid w:val="00717F49"/>
    <w:rsid w:val="0072098A"/>
    <w:rsid w:val="00720B60"/>
    <w:rsid w:val="007210D7"/>
    <w:rsid w:val="007248FD"/>
    <w:rsid w:val="0072651F"/>
    <w:rsid w:val="00726D33"/>
    <w:rsid w:val="007279D0"/>
    <w:rsid w:val="007301E9"/>
    <w:rsid w:val="007304EC"/>
    <w:rsid w:val="00731770"/>
    <w:rsid w:val="007336DA"/>
    <w:rsid w:val="00733A17"/>
    <w:rsid w:val="00734465"/>
    <w:rsid w:val="00735BEB"/>
    <w:rsid w:val="007366FB"/>
    <w:rsid w:val="00737CD7"/>
    <w:rsid w:val="00740094"/>
    <w:rsid w:val="007408D2"/>
    <w:rsid w:val="0074384E"/>
    <w:rsid w:val="00743FED"/>
    <w:rsid w:val="00744821"/>
    <w:rsid w:val="007459DC"/>
    <w:rsid w:val="007468D2"/>
    <w:rsid w:val="00747408"/>
    <w:rsid w:val="00747BDB"/>
    <w:rsid w:val="00747F8E"/>
    <w:rsid w:val="007505B3"/>
    <w:rsid w:val="00750738"/>
    <w:rsid w:val="007507D2"/>
    <w:rsid w:val="007516DD"/>
    <w:rsid w:val="007518AF"/>
    <w:rsid w:val="00751E90"/>
    <w:rsid w:val="00752C56"/>
    <w:rsid w:val="00752D5E"/>
    <w:rsid w:val="00754718"/>
    <w:rsid w:val="0075472F"/>
    <w:rsid w:val="00754FF0"/>
    <w:rsid w:val="00755BB8"/>
    <w:rsid w:val="00755DB4"/>
    <w:rsid w:val="00755E45"/>
    <w:rsid w:val="00756951"/>
    <w:rsid w:val="00756D7A"/>
    <w:rsid w:val="00757C2F"/>
    <w:rsid w:val="00757E00"/>
    <w:rsid w:val="00760DED"/>
    <w:rsid w:val="00761110"/>
    <w:rsid w:val="00761265"/>
    <w:rsid w:val="00762A95"/>
    <w:rsid w:val="00763E56"/>
    <w:rsid w:val="00764B4A"/>
    <w:rsid w:val="0076527B"/>
    <w:rsid w:val="00765E7A"/>
    <w:rsid w:val="007664C0"/>
    <w:rsid w:val="00766B73"/>
    <w:rsid w:val="00770C17"/>
    <w:rsid w:val="007715EA"/>
    <w:rsid w:val="00772A49"/>
    <w:rsid w:val="007747D5"/>
    <w:rsid w:val="00774E39"/>
    <w:rsid w:val="00775DA6"/>
    <w:rsid w:val="00775FCE"/>
    <w:rsid w:val="007763C2"/>
    <w:rsid w:val="007764B2"/>
    <w:rsid w:val="0077736C"/>
    <w:rsid w:val="00777D0C"/>
    <w:rsid w:val="007800B9"/>
    <w:rsid w:val="007803CC"/>
    <w:rsid w:val="00780E21"/>
    <w:rsid w:val="00781B71"/>
    <w:rsid w:val="00781CD1"/>
    <w:rsid w:val="00782B47"/>
    <w:rsid w:val="00783DA2"/>
    <w:rsid w:val="00784858"/>
    <w:rsid w:val="00785660"/>
    <w:rsid w:val="00786F02"/>
    <w:rsid w:val="00791D01"/>
    <w:rsid w:val="007923A2"/>
    <w:rsid w:val="00793C26"/>
    <w:rsid w:val="00793CB9"/>
    <w:rsid w:val="007949BA"/>
    <w:rsid w:val="00795B79"/>
    <w:rsid w:val="00796455"/>
    <w:rsid w:val="0079723F"/>
    <w:rsid w:val="007972AE"/>
    <w:rsid w:val="00797551"/>
    <w:rsid w:val="00797C76"/>
    <w:rsid w:val="007A016B"/>
    <w:rsid w:val="007A1CE3"/>
    <w:rsid w:val="007A4732"/>
    <w:rsid w:val="007A4F2E"/>
    <w:rsid w:val="007A552A"/>
    <w:rsid w:val="007A67AC"/>
    <w:rsid w:val="007B1120"/>
    <w:rsid w:val="007B2076"/>
    <w:rsid w:val="007B259F"/>
    <w:rsid w:val="007B3FDD"/>
    <w:rsid w:val="007B4A50"/>
    <w:rsid w:val="007B664A"/>
    <w:rsid w:val="007B67FE"/>
    <w:rsid w:val="007B6803"/>
    <w:rsid w:val="007B6A69"/>
    <w:rsid w:val="007C04F7"/>
    <w:rsid w:val="007C06B7"/>
    <w:rsid w:val="007C1EAA"/>
    <w:rsid w:val="007C41E3"/>
    <w:rsid w:val="007C4A4A"/>
    <w:rsid w:val="007C56A7"/>
    <w:rsid w:val="007C5B5D"/>
    <w:rsid w:val="007C5D7A"/>
    <w:rsid w:val="007C7B82"/>
    <w:rsid w:val="007D002D"/>
    <w:rsid w:val="007D06B9"/>
    <w:rsid w:val="007D3632"/>
    <w:rsid w:val="007D3F21"/>
    <w:rsid w:val="007D428B"/>
    <w:rsid w:val="007D45B0"/>
    <w:rsid w:val="007D45F7"/>
    <w:rsid w:val="007D592E"/>
    <w:rsid w:val="007D6596"/>
    <w:rsid w:val="007E01C2"/>
    <w:rsid w:val="007E0D83"/>
    <w:rsid w:val="007E1FAE"/>
    <w:rsid w:val="007E2ABD"/>
    <w:rsid w:val="007E2CE8"/>
    <w:rsid w:val="007E3C00"/>
    <w:rsid w:val="007E5E16"/>
    <w:rsid w:val="007E76FB"/>
    <w:rsid w:val="007F0E11"/>
    <w:rsid w:val="007F0E97"/>
    <w:rsid w:val="007F1448"/>
    <w:rsid w:val="007F144B"/>
    <w:rsid w:val="007F313E"/>
    <w:rsid w:val="007F5B45"/>
    <w:rsid w:val="007F7885"/>
    <w:rsid w:val="008005B5"/>
    <w:rsid w:val="00800DEF"/>
    <w:rsid w:val="008011DF"/>
    <w:rsid w:val="008017E0"/>
    <w:rsid w:val="00801A52"/>
    <w:rsid w:val="00801BF8"/>
    <w:rsid w:val="008024B5"/>
    <w:rsid w:val="00803BC4"/>
    <w:rsid w:val="0080434E"/>
    <w:rsid w:val="00805B2C"/>
    <w:rsid w:val="00806042"/>
    <w:rsid w:val="00810717"/>
    <w:rsid w:val="00810DF1"/>
    <w:rsid w:val="008129F0"/>
    <w:rsid w:val="00813876"/>
    <w:rsid w:val="00813B53"/>
    <w:rsid w:val="00814201"/>
    <w:rsid w:val="00814257"/>
    <w:rsid w:val="00814803"/>
    <w:rsid w:val="00816CFE"/>
    <w:rsid w:val="00821B4F"/>
    <w:rsid w:val="008224FE"/>
    <w:rsid w:val="00823272"/>
    <w:rsid w:val="008241D5"/>
    <w:rsid w:val="00824A57"/>
    <w:rsid w:val="008256BC"/>
    <w:rsid w:val="00825778"/>
    <w:rsid w:val="00826798"/>
    <w:rsid w:val="00826B4D"/>
    <w:rsid w:val="00826BF5"/>
    <w:rsid w:val="008303E3"/>
    <w:rsid w:val="0083188F"/>
    <w:rsid w:val="008319F2"/>
    <w:rsid w:val="00831A25"/>
    <w:rsid w:val="00831A5B"/>
    <w:rsid w:val="00831ACC"/>
    <w:rsid w:val="008329D0"/>
    <w:rsid w:val="00835174"/>
    <w:rsid w:val="00840536"/>
    <w:rsid w:val="00841929"/>
    <w:rsid w:val="00841957"/>
    <w:rsid w:val="008420AE"/>
    <w:rsid w:val="008423D1"/>
    <w:rsid w:val="00842F82"/>
    <w:rsid w:val="00843E5C"/>
    <w:rsid w:val="008448AA"/>
    <w:rsid w:val="0084664F"/>
    <w:rsid w:val="00846BAD"/>
    <w:rsid w:val="00850978"/>
    <w:rsid w:val="00851C88"/>
    <w:rsid w:val="00853217"/>
    <w:rsid w:val="008555F2"/>
    <w:rsid w:val="00855890"/>
    <w:rsid w:val="00855AC7"/>
    <w:rsid w:val="0085646B"/>
    <w:rsid w:val="00856DED"/>
    <w:rsid w:val="00857167"/>
    <w:rsid w:val="0086077A"/>
    <w:rsid w:val="00860976"/>
    <w:rsid w:val="0086133C"/>
    <w:rsid w:val="008620FE"/>
    <w:rsid w:val="00862DE7"/>
    <w:rsid w:val="00863AFF"/>
    <w:rsid w:val="008641BA"/>
    <w:rsid w:val="00865400"/>
    <w:rsid w:val="008655A7"/>
    <w:rsid w:val="00866957"/>
    <w:rsid w:val="00866A07"/>
    <w:rsid w:val="00867355"/>
    <w:rsid w:val="008679CD"/>
    <w:rsid w:val="00870087"/>
    <w:rsid w:val="00870951"/>
    <w:rsid w:val="00870A34"/>
    <w:rsid w:val="00870DBF"/>
    <w:rsid w:val="00870E8E"/>
    <w:rsid w:val="00872DBB"/>
    <w:rsid w:val="00872F56"/>
    <w:rsid w:val="00873023"/>
    <w:rsid w:val="008738AF"/>
    <w:rsid w:val="00874EFB"/>
    <w:rsid w:val="00875133"/>
    <w:rsid w:val="00875F7D"/>
    <w:rsid w:val="0087608D"/>
    <w:rsid w:val="00876EB6"/>
    <w:rsid w:val="00880521"/>
    <w:rsid w:val="00880C4D"/>
    <w:rsid w:val="0088161D"/>
    <w:rsid w:val="0088177A"/>
    <w:rsid w:val="008818D9"/>
    <w:rsid w:val="00881F7F"/>
    <w:rsid w:val="00882127"/>
    <w:rsid w:val="00882F3E"/>
    <w:rsid w:val="00883945"/>
    <w:rsid w:val="008848CD"/>
    <w:rsid w:val="00886A6C"/>
    <w:rsid w:val="00890188"/>
    <w:rsid w:val="00891CF7"/>
    <w:rsid w:val="00893B08"/>
    <w:rsid w:val="00893B3B"/>
    <w:rsid w:val="00893E90"/>
    <w:rsid w:val="00894950"/>
    <w:rsid w:val="008951E4"/>
    <w:rsid w:val="00895542"/>
    <w:rsid w:val="00896164"/>
    <w:rsid w:val="00897110"/>
    <w:rsid w:val="008A078E"/>
    <w:rsid w:val="008A0817"/>
    <w:rsid w:val="008A1930"/>
    <w:rsid w:val="008A2BD4"/>
    <w:rsid w:val="008A2C7B"/>
    <w:rsid w:val="008A3497"/>
    <w:rsid w:val="008A507C"/>
    <w:rsid w:val="008A5D7D"/>
    <w:rsid w:val="008A7189"/>
    <w:rsid w:val="008B0272"/>
    <w:rsid w:val="008B13FC"/>
    <w:rsid w:val="008B1D8B"/>
    <w:rsid w:val="008B2307"/>
    <w:rsid w:val="008B3447"/>
    <w:rsid w:val="008B345C"/>
    <w:rsid w:val="008B4DC4"/>
    <w:rsid w:val="008B4FC2"/>
    <w:rsid w:val="008B5472"/>
    <w:rsid w:val="008B6655"/>
    <w:rsid w:val="008B6733"/>
    <w:rsid w:val="008B6940"/>
    <w:rsid w:val="008B794D"/>
    <w:rsid w:val="008B7D58"/>
    <w:rsid w:val="008C0012"/>
    <w:rsid w:val="008C0654"/>
    <w:rsid w:val="008C1721"/>
    <w:rsid w:val="008C2450"/>
    <w:rsid w:val="008C45A7"/>
    <w:rsid w:val="008C4D35"/>
    <w:rsid w:val="008C79D3"/>
    <w:rsid w:val="008D1AA0"/>
    <w:rsid w:val="008D251C"/>
    <w:rsid w:val="008D3E2F"/>
    <w:rsid w:val="008D4898"/>
    <w:rsid w:val="008D5047"/>
    <w:rsid w:val="008D509E"/>
    <w:rsid w:val="008D5294"/>
    <w:rsid w:val="008D5598"/>
    <w:rsid w:val="008D66E5"/>
    <w:rsid w:val="008D771F"/>
    <w:rsid w:val="008E06E4"/>
    <w:rsid w:val="008E0D30"/>
    <w:rsid w:val="008E1E4E"/>
    <w:rsid w:val="008E2E58"/>
    <w:rsid w:val="008E3CB1"/>
    <w:rsid w:val="008E4E5C"/>
    <w:rsid w:val="008E55EE"/>
    <w:rsid w:val="008E5753"/>
    <w:rsid w:val="008E6994"/>
    <w:rsid w:val="008E6B12"/>
    <w:rsid w:val="008E7CD9"/>
    <w:rsid w:val="008F2324"/>
    <w:rsid w:val="008F2A88"/>
    <w:rsid w:val="008F2BA1"/>
    <w:rsid w:val="008F3663"/>
    <w:rsid w:val="008F36C2"/>
    <w:rsid w:val="008F4797"/>
    <w:rsid w:val="008F4D75"/>
    <w:rsid w:val="008F5800"/>
    <w:rsid w:val="008F5D23"/>
    <w:rsid w:val="00901C56"/>
    <w:rsid w:val="0090267A"/>
    <w:rsid w:val="009052A8"/>
    <w:rsid w:val="009059ED"/>
    <w:rsid w:val="00905CA2"/>
    <w:rsid w:val="00905CA3"/>
    <w:rsid w:val="00906254"/>
    <w:rsid w:val="009069EC"/>
    <w:rsid w:val="00906F1C"/>
    <w:rsid w:val="00907D83"/>
    <w:rsid w:val="0091024C"/>
    <w:rsid w:val="00911210"/>
    <w:rsid w:val="00911D52"/>
    <w:rsid w:val="00915AAD"/>
    <w:rsid w:val="00915DB4"/>
    <w:rsid w:val="0091640D"/>
    <w:rsid w:val="00917C31"/>
    <w:rsid w:val="009202E5"/>
    <w:rsid w:val="00920792"/>
    <w:rsid w:val="009213E4"/>
    <w:rsid w:val="009214C6"/>
    <w:rsid w:val="009218DC"/>
    <w:rsid w:val="0092255B"/>
    <w:rsid w:val="00923154"/>
    <w:rsid w:val="00923A94"/>
    <w:rsid w:val="00923A9E"/>
    <w:rsid w:val="00923CF6"/>
    <w:rsid w:val="00923DF1"/>
    <w:rsid w:val="009240C4"/>
    <w:rsid w:val="009240C5"/>
    <w:rsid w:val="00924302"/>
    <w:rsid w:val="00924481"/>
    <w:rsid w:val="00926413"/>
    <w:rsid w:val="00926D93"/>
    <w:rsid w:val="00930727"/>
    <w:rsid w:val="00931495"/>
    <w:rsid w:val="00931EF2"/>
    <w:rsid w:val="00932A04"/>
    <w:rsid w:val="009332B8"/>
    <w:rsid w:val="009334EB"/>
    <w:rsid w:val="009336C5"/>
    <w:rsid w:val="00935542"/>
    <w:rsid w:val="0093716C"/>
    <w:rsid w:val="0094038E"/>
    <w:rsid w:val="00940B3B"/>
    <w:rsid w:val="00940D1E"/>
    <w:rsid w:val="009412E8"/>
    <w:rsid w:val="009413CE"/>
    <w:rsid w:val="009447D5"/>
    <w:rsid w:val="009450E7"/>
    <w:rsid w:val="009464F0"/>
    <w:rsid w:val="00946F51"/>
    <w:rsid w:val="00947AE5"/>
    <w:rsid w:val="00947DEE"/>
    <w:rsid w:val="00951C7E"/>
    <w:rsid w:val="009524DE"/>
    <w:rsid w:val="00953122"/>
    <w:rsid w:val="00953306"/>
    <w:rsid w:val="009549E9"/>
    <w:rsid w:val="00955261"/>
    <w:rsid w:val="00956926"/>
    <w:rsid w:val="00957297"/>
    <w:rsid w:val="0096309F"/>
    <w:rsid w:val="00963D91"/>
    <w:rsid w:val="0096439E"/>
    <w:rsid w:val="00964DC9"/>
    <w:rsid w:val="00965492"/>
    <w:rsid w:val="00965510"/>
    <w:rsid w:val="00965F95"/>
    <w:rsid w:val="00966EB9"/>
    <w:rsid w:val="009675BA"/>
    <w:rsid w:val="00967A72"/>
    <w:rsid w:val="00971BFE"/>
    <w:rsid w:val="00972344"/>
    <w:rsid w:val="0097248C"/>
    <w:rsid w:val="009747F8"/>
    <w:rsid w:val="00974921"/>
    <w:rsid w:val="00975596"/>
    <w:rsid w:val="00975D43"/>
    <w:rsid w:val="009767FC"/>
    <w:rsid w:val="009838F8"/>
    <w:rsid w:val="00984056"/>
    <w:rsid w:val="009871A3"/>
    <w:rsid w:val="0099081B"/>
    <w:rsid w:val="00992191"/>
    <w:rsid w:val="00992282"/>
    <w:rsid w:val="00996526"/>
    <w:rsid w:val="00997128"/>
    <w:rsid w:val="009973A7"/>
    <w:rsid w:val="009A09F6"/>
    <w:rsid w:val="009A15E5"/>
    <w:rsid w:val="009A21B4"/>
    <w:rsid w:val="009A2ABC"/>
    <w:rsid w:val="009A360E"/>
    <w:rsid w:val="009A3B8B"/>
    <w:rsid w:val="009A407E"/>
    <w:rsid w:val="009A4255"/>
    <w:rsid w:val="009A46D1"/>
    <w:rsid w:val="009A59E8"/>
    <w:rsid w:val="009A6226"/>
    <w:rsid w:val="009A7776"/>
    <w:rsid w:val="009B5561"/>
    <w:rsid w:val="009B6786"/>
    <w:rsid w:val="009C0917"/>
    <w:rsid w:val="009C0EB2"/>
    <w:rsid w:val="009C1DE0"/>
    <w:rsid w:val="009C2AA3"/>
    <w:rsid w:val="009C3C75"/>
    <w:rsid w:val="009C3DDD"/>
    <w:rsid w:val="009C43C0"/>
    <w:rsid w:val="009C4915"/>
    <w:rsid w:val="009D1602"/>
    <w:rsid w:val="009D2B5E"/>
    <w:rsid w:val="009D30F1"/>
    <w:rsid w:val="009D4A5A"/>
    <w:rsid w:val="009D65B9"/>
    <w:rsid w:val="009D74E1"/>
    <w:rsid w:val="009D76F5"/>
    <w:rsid w:val="009E09F7"/>
    <w:rsid w:val="009E15A9"/>
    <w:rsid w:val="009E1C37"/>
    <w:rsid w:val="009E259B"/>
    <w:rsid w:val="009E2BED"/>
    <w:rsid w:val="009E2F35"/>
    <w:rsid w:val="009E3052"/>
    <w:rsid w:val="009E44A0"/>
    <w:rsid w:val="009E4C00"/>
    <w:rsid w:val="009E5B0B"/>
    <w:rsid w:val="009E6078"/>
    <w:rsid w:val="009E60BC"/>
    <w:rsid w:val="009F028F"/>
    <w:rsid w:val="009F0352"/>
    <w:rsid w:val="009F16BD"/>
    <w:rsid w:val="009F2910"/>
    <w:rsid w:val="009F3953"/>
    <w:rsid w:val="009F3B8B"/>
    <w:rsid w:val="009F449C"/>
    <w:rsid w:val="009F4FD2"/>
    <w:rsid w:val="009F50F5"/>
    <w:rsid w:val="009F7027"/>
    <w:rsid w:val="009F7658"/>
    <w:rsid w:val="009F7691"/>
    <w:rsid w:val="009F79C2"/>
    <w:rsid w:val="00A000E8"/>
    <w:rsid w:val="00A0167D"/>
    <w:rsid w:val="00A01EC5"/>
    <w:rsid w:val="00A02129"/>
    <w:rsid w:val="00A02138"/>
    <w:rsid w:val="00A021ED"/>
    <w:rsid w:val="00A023B3"/>
    <w:rsid w:val="00A02CF7"/>
    <w:rsid w:val="00A037D2"/>
    <w:rsid w:val="00A069B0"/>
    <w:rsid w:val="00A06C25"/>
    <w:rsid w:val="00A10A70"/>
    <w:rsid w:val="00A12BD4"/>
    <w:rsid w:val="00A152D1"/>
    <w:rsid w:val="00A16054"/>
    <w:rsid w:val="00A20622"/>
    <w:rsid w:val="00A21A0F"/>
    <w:rsid w:val="00A22A25"/>
    <w:rsid w:val="00A23359"/>
    <w:rsid w:val="00A23E5F"/>
    <w:rsid w:val="00A2413F"/>
    <w:rsid w:val="00A24494"/>
    <w:rsid w:val="00A24CAC"/>
    <w:rsid w:val="00A26572"/>
    <w:rsid w:val="00A26F99"/>
    <w:rsid w:val="00A27C7B"/>
    <w:rsid w:val="00A27F4E"/>
    <w:rsid w:val="00A307D6"/>
    <w:rsid w:val="00A3196D"/>
    <w:rsid w:val="00A320C3"/>
    <w:rsid w:val="00A322B2"/>
    <w:rsid w:val="00A333A3"/>
    <w:rsid w:val="00A33992"/>
    <w:rsid w:val="00A33CCF"/>
    <w:rsid w:val="00A34EA3"/>
    <w:rsid w:val="00A34F93"/>
    <w:rsid w:val="00A37FEA"/>
    <w:rsid w:val="00A41FB9"/>
    <w:rsid w:val="00A429FE"/>
    <w:rsid w:val="00A42CF3"/>
    <w:rsid w:val="00A4376F"/>
    <w:rsid w:val="00A4378C"/>
    <w:rsid w:val="00A44298"/>
    <w:rsid w:val="00A44EFF"/>
    <w:rsid w:val="00A45799"/>
    <w:rsid w:val="00A46B3E"/>
    <w:rsid w:val="00A47748"/>
    <w:rsid w:val="00A51E32"/>
    <w:rsid w:val="00A51FC6"/>
    <w:rsid w:val="00A543D6"/>
    <w:rsid w:val="00A5556E"/>
    <w:rsid w:val="00A55F48"/>
    <w:rsid w:val="00A563E6"/>
    <w:rsid w:val="00A62986"/>
    <w:rsid w:val="00A62D2A"/>
    <w:rsid w:val="00A63FF7"/>
    <w:rsid w:val="00A6411A"/>
    <w:rsid w:val="00A64D61"/>
    <w:rsid w:val="00A6616E"/>
    <w:rsid w:val="00A66A12"/>
    <w:rsid w:val="00A670EE"/>
    <w:rsid w:val="00A67352"/>
    <w:rsid w:val="00A70952"/>
    <w:rsid w:val="00A70E32"/>
    <w:rsid w:val="00A717EA"/>
    <w:rsid w:val="00A726FC"/>
    <w:rsid w:val="00A7552F"/>
    <w:rsid w:val="00A76FAD"/>
    <w:rsid w:val="00A80283"/>
    <w:rsid w:val="00A80ABC"/>
    <w:rsid w:val="00A818C4"/>
    <w:rsid w:val="00A82417"/>
    <w:rsid w:val="00A82F3F"/>
    <w:rsid w:val="00A83757"/>
    <w:rsid w:val="00A837DC"/>
    <w:rsid w:val="00A84128"/>
    <w:rsid w:val="00A8421D"/>
    <w:rsid w:val="00A849FC"/>
    <w:rsid w:val="00A84D69"/>
    <w:rsid w:val="00A85859"/>
    <w:rsid w:val="00A8598E"/>
    <w:rsid w:val="00A863A2"/>
    <w:rsid w:val="00A86CEA"/>
    <w:rsid w:val="00A87389"/>
    <w:rsid w:val="00A90947"/>
    <w:rsid w:val="00A90BD5"/>
    <w:rsid w:val="00A92127"/>
    <w:rsid w:val="00A92AAE"/>
    <w:rsid w:val="00A93B19"/>
    <w:rsid w:val="00A959B2"/>
    <w:rsid w:val="00A961B7"/>
    <w:rsid w:val="00A9664C"/>
    <w:rsid w:val="00A968BF"/>
    <w:rsid w:val="00A96EA7"/>
    <w:rsid w:val="00AA0A85"/>
    <w:rsid w:val="00AA1E67"/>
    <w:rsid w:val="00AA2CF8"/>
    <w:rsid w:val="00AA380E"/>
    <w:rsid w:val="00AA45C0"/>
    <w:rsid w:val="00AA4DDF"/>
    <w:rsid w:val="00AA4EC3"/>
    <w:rsid w:val="00AA711B"/>
    <w:rsid w:val="00AA7BEB"/>
    <w:rsid w:val="00AA7E8A"/>
    <w:rsid w:val="00AB1025"/>
    <w:rsid w:val="00AB350D"/>
    <w:rsid w:val="00AB3706"/>
    <w:rsid w:val="00AB3C45"/>
    <w:rsid w:val="00AB3D12"/>
    <w:rsid w:val="00AB4A5D"/>
    <w:rsid w:val="00AB4E4A"/>
    <w:rsid w:val="00AB5838"/>
    <w:rsid w:val="00AB5D9C"/>
    <w:rsid w:val="00AB629E"/>
    <w:rsid w:val="00AC01E6"/>
    <w:rsid w:val="00AC08D9"/>
    <w:rsid w:val="00AC1770"/>
    <w:rsid w:val="00AC198A"/>
    <w:rsid w:val="00AC1EDB"/>
    <w:rsid w:val="00AC3D98"/>
    <w:rsid w:val="00AC46CF"/>
    <w:rsid w:val="00AC4715"/>
    <w:rsid w:val="00AC6481"/>
    <w:rsid w:val="00AC69DD"/>
    <w:rsid w:val="00AC6DF0"/>
    <w:rsid w:val="00AC6FEE"/>
    <w:rsid w:val="00AC7FEF"/>
    <w:rsid w:val="00AD09B7"/>
    <w:rsid w:val="00AD0D0C"/>
    <w:rsid w:val="00AD1A90"/>
    <w:rsid w:val="00AD1D99"/>
    <w:rsid w:val="00AD5CE9"/>
    <w:rsid w:val="00AD6BE6"/>
    <w:rsid w:val="00AD6ED4"/>
    <w:rsid w:val="00AD726B"/>
    <w:rsid w:val="00AD7B94"/>
    <w:rsid w:val="00AD7F38"/>
    <w:rsid w:val="00AE085B"/>
    <w:rsid w:val="00AE0A4A"/>
    <w:rsid w:val="00AE1143"/>
    <w:rsid w:val="00AE1C2B"/>
    <w:rsid w:val="00AE213A"/>
    <w:rsid w:val="00AE2B58"/>
    <w:rsid w:val="00AE31DE"/>
    <w:rsid w:val="00AE34BD"/>
    <w:rsid w:val="00AE455B"/>
    <w:rsid w:val="00AE4EF5"/>
    <w:rsid w:val="00AE5F24"/>
    <w:rsid w:val="00AE6EEC"/>
    <w:rsid w:val="00AE7ACF"/>
    <w:rsid w:val="00AF0F89"/>
    <w:rsid w:val="00AF11DA"/>
    <w:rsid w:val="00AF1839"/>
    <w:rsid w:val="00AF3581"/>
    <w:rsid w:val="00AF3DC0"/>
    <w:rsid w:val="00AF4969"/>
    <w:rsid w:val="00AF53D5"/>
    <w:rsid w:val="00AF53D7"/>
    <w:rsid w:val="00AF549C"/>
    <w:rsid w:val="00AF5E99"/>
    <w:rsid w:val="00AF5FED"/>
    <w:rsid w:val="00AF654D"/>
    <w:rsid w:val="00AF697E"/>
    <w:rsid w:val="00AF6E71"/>
    <w:rsid w:val="00B01384"/>
    <w:rsid w:val="00B0294A"/>
    <w:rsid w:val="00B032F5"/>
    <w:rsid w:val="00B03948"/>
    <w:rsid w:val="00B039D2"/>
    <w:rsid w:val="00B03E52"/>
    <w:rsid w:val="00B04590"/>
    <w:rsid w:val="00B048D2"/>
    <w:rsid w:val="00B06039"/>
    <w:rsid w:val="00B062C7"/>
    <w:rsid w:val="00B0650B"/>
    <w:rsid w:val="00B06CB7"/>
    <w:rsid w:val="00B07015"/>
    <w:rsid w:val="00B1088B"/>
    <w:rsid w:val="00B11FFC"/>
    <w:rsid w:val="00B12030"/>
    <w:rsid w:val="00B125DC"/>
    <w:rsid w:val="00B13473"/>
    <w:rsid w:val="00B138A4"/>
    <w:rsid w:val="00B14222"/>
    <w:rsid w:val="00B14E56"/>
    <w:rsid w:val="00B159A4"/>
    <w:rsid w:val="00B179EC"/>
    <w:rsid w:val="00B17CA0"/>
    <w:rsid w:val="00B224A1"/>
    <w:rsid w:val="00B22D47"/>
    <w:rsid w:val="00B2525B"/>
    <w:rsid w:val="00B27836"/>
    <w:rsid w:val="00B27BB1"/>
    <w:rsid w:val="00B303B6"/>
    <w:rsid w:val="00B312DD"/>
    <w:rsid w:val="00B327E8"/>
    <w:rsid w:val="00B346F7"/>
    <w:rsid w:val="00B36A9A"/>
    <w:rsid w:val="00B3769F"/>
    <w:rsid w:val="00B40840"/>
    <w:rsid w:val="00B40A1F"/>
    <w:rsid w:val="00B41AB3"/>
    <w:rsid w:val="00B42D66"/>
    <w:rsid w:val="00B4308A"/>
    <w:rsid w:val="00B4493D"/>
    <w:rsid w:val="00B45039"/>
    <w:rsid w:val="00B47934"/>
    <w:rsid w:val="00B50B24"/>
    <w:rsid w:val="00B50F1C"/>
    <w:rsid w:val="00B511F6"/>
    <w:rsid w:val="00B51F08"/>
    <w:rsid w:val="00B5215D"/>
    <w:rsid w:val="00B52659"/>
    <w:rsid w:val="00B53700"/>
    <w:rsid w:val="00B5394C"/>
    <w:rsid w:val="00B569CD"/>
    <w:rsid w:val="00B57D24"/>
    <w:rsid w:val="00B6008F"/>
    <w:rsid w:val="00B60A7C"/>
    <w:rsid w:val="00B613A2"/>
    <w:rsid w:val="00B61762"/>
    <w:rsid w:val="00B61ABE"/>
    <w:rsid w:val="00B61B04"/>
    <w:rsid w:val="00B61C5A"/>
    <w:rsid w:val="00B638D8"/>
    <w:rsid w:val="00B63B09"/>
    <w:rsid w:val="00B642C3"/>
    <w:rsid w:val="00B6437B"/>
    <w:rsid w:val="00B64C08"/>
    <w:rsid w:val="00B65C10"/>
    <w:rsid w:val="00B67E6F"/>
    <w:rsid w:val="00B700E6"/>
    <w:rsid w:val="00B70419"/>
    <w:rsid w:val="00B711F8"/>
    <w:rsid w:val="00B7191F"/>
    <w:rsid w:val="00B72F24"/>
    <w:rsid w:val="00B7567F"/>
    <w:rsid w:val="00B77236"/>
    <w:rsid w:val="00B803EF"/>
    <w:rsid w:val="00B810AD"/>
    <w:rsid w:val="00B834A1"/>
    <w:rsid w:val="00B840CF"/>
    <w:rsid w:val="00B84834"/>
    <w:rsid w:val="00B852B6"/>
    <w:rsid w:val="00B8541B"/>
    <w:rsid w:val="00B8545D"/>
    <w:rsid w:val="00B87194"/>
    <w:rsid w:val="00B876DD"/>
    <w:rsid w:val="00B91718"/>
    <w:rsid w:val="00B939BA"/>
    <w:rsid w:val="00B958EA"/>
    <w:rsid w:val="00B95AB3"/>
    <w:rsid w:val="00B96BF0"/>
    <w:rsid w:val="00B96D29"/>
    <w:rsid w:val="00B96FB0"/>
    <w:rsid w:val="00B97C6C"/>
    <w:rsid w:val="00B97E1E"/>
    <w:rsid w:val="00BA0857"/>
    <w:rsid w:val="00BA0E22"/>
    <w:rsid w:val="00BA14A8"/>
    <w:rsid w:val="00BA14F3"/>
    <w:rsid w:val="00BA18E8"/>
    <w:rsid w:val="00BA20F2"/>
    <w:rsid w:val="00BA35FC"/>
    <w:rsid w:val="00BA401E"/>
    <w:rsid w:val="00BA79B2"/>
    <w:rsid w:val="00BB03D1"/>
    <w:rsid w:val="00BB0806"/>
    <w:rsid w:val="00BB0B8B"/>
    <w:rsid w:val="00BB0D92"/>
    <w:rsid w:val="00BB15FD"/>
    <w:rsid w:val="00BB2C9E"/>
    <w:rsid w:val="00BB353B"/>
    <w:rsid w:val="00BB540E"/>
    <w:rsid w:val="00BB5B24"/>
    <w:rsid w:val="00BB5BC0"/>
    <w:rsid w:val="00BB6553"/>
    <w:rsid w:val="00BB6577"/>
    <w:rsid w:val="00BB6F4F"/>
    <w:rsid w:val="00BC2126"/>
    <w:rsid w:val="00BC218F"/>
    <w:rsid w:val="00BC292B"/>
    <w:rsid w:val="00BC31C7"/>
    <w:rsid w:val="00BC3A57"/>
    <w:rsid w:val="00BC3ABC"/>
    <w:rsid w:val="00BC4293"/>
    <w:rsid w:val="00BC4C18"/>
    <w:rsid w:val="00BC575D"/>
    <w:rsid w:val="00BC5A02"/>
    <w:rsid w:val="00BC6915"/>
    <w:rsid w:val="00BC74F3"/>
    <w:rsid w:val="00BC75BA"/>
    <w:rsid w:val="00BD0A7E"/>
    <w:rsid w:val="00BD0B40"/>
    <w:rsid w:val="00BD167B"/>
    <w:rsid w:val="00BD2893"/>
    <w:rsid w:val="00BD2DBB"/>
    <w:rsid w:val="00BD2EC1"/>
    <w:rsid w:val="00BD3621"/>
    <w:rsid w:val="00BD66E2"/>
    <w:rsid w:val="00BE0037"/>
    <w:rsid w:val="00BE2640"/>
    <w:rsid w:val="00BE2CD9"/>
    <w:rsid w:val="00BE3108"/>
    <w:rsid w:val="00BE3854"/>
    <w:rsid w:val="00BE4886"/>
    <w:rsid w:val="00BE650B"/>
    <w:rsid w:val="00BE6A50"/>
    <w:rsid w:val="00BE738A"/>
    <w:rsid w:val="00BE7A29"/>
    <w:rsid w:val="00BF0065"/>
    <w:rsid w:val="00BF03A2"/>
    <w:rsid w:val="00BF1B4C"/>
    <w:rsid w:val="00BF1F9F"/>
    <w:rsid w:val="00BF3E14"/>
    <w:rsid w:val="00BF3E37"/>
    <w:rsid w:val="00BF5852"/>
    <w:rsid w:val="00BF7695"/>
    <w:rsid w:val="00BF7C49"/>
    <w:rsid w:val="00C005C3"/>
    <w:rsid w:val="00C009F7"/>
    <w:rsid w:val="00C00F6E"/>
    <w:rsid w:val="00C01D18"/>
    <w:rsid w:val="00C02246"/>
    <w:rsid w:val="00C02C19"/>
    <w:rsid w:val="00C031BE"/>
    <w:rsid w:val="00C045C3"/>
    <w:rsid w:val="00C055E6"/>
    <w:rsid w:val="00C058FD"/>
    <w:rsid w:val="00C06564"/>
    <w:rsid w:val="00C07234"/>
    <w:rsid w:val="00C07907"/>
    <w:rsid w:val="00C10874"/>
    <w:rsid w:val="00C10B30"/>
    <w:rsid w:val="00C13000"/>
    <w:rsid w:val="00C13225"/>
    <w:rsid w:val="00C15026"/>
    <w:rsid w:val="00C15C2F"/>
    <w:rsid w:val="00C16955"/>
    <w:rsid w:val="00C16975"/>
    <w:rsid w:val="00C16FF6"/>
    <w:rsid w:val="00C17466"/>
    <w:rsid w:val="00C20CF8"/>
    <w:rsid w:val="00C210B0"/>
    <w:rsid w:val="00C217ED"/>
    <w:rsid w:val="00C22819"/>
    <w:rsid w:val="00C2338B"/>
    <w:rsid w:val="00C23CB8"/>
    <w:rsid w:val="00C2483D"/>
    <w:rsid w:val="00C24D12"/>
    <w:rsid w:val="00C25084"/>
    <w:rsid w:val="00C25B29"/>
    <w:rsid w:val="00C26791"/>
    <w:rsid w:val="00C27DD8"/>
    <w:rsid w:val="00C30425"/>
    <w:rsid w:val="00C32B11"/>
    <w:rsid w:val="00C34099"/>
    <w:rsid w:val="00C3607C"/>
    <w:rsid w:val="00C366C2"/>
    <w:rsid w:val="00C37356"/>
    <w:rsid w:val="00C40007"/>
    <w:rsid w:val="00C40D77"/>
    <w:rsid w:val="00C412A5"/>
    <w:rsid w:val="00C41A81"/>
    <w:rsid w:val="00C42D78"/>
    <w:rsid w:val="00C4330F"/>
    <w:rsid w:val="00C436AA"/>
    <w:rsid w:val="00C43898"/>
    <w:rsid w:val="00C43E39"/>
    <w:rsid w:val="00C43ECB"/>
    <w:rsid w:val="00C4467C"/>
    <w:rsid w:val="00C448E0"/>
    <w:rsid w:val="00C44FDA"/>
    <w:rsid w:val="00C45213"/>
    <w:rsid w:val="00C4551A"/>
    <w:rsid w:val="00C456E3"/>
    <w:rsid w:val="00C46BD7"/>
    <w:rsid w:val="00C47744"/>
    <w:rsid w:val="00C477D1"/>
    <w:rsid w:val="00C51070"/>
    <w:rsid w:val="00C510B5"/>
    <w:rsid w:val="00C51EEA"/>
    <w:rsid w:val="00C5318B"/>
    <w:rsid w:val="00C53C47"/>
    <w:rsid w:val="00C53F6C"/>
    <w:rsid w:val="00C54A1B"/>
    <w:rsid w:val="00C55722"/>
    <w:rsid w:val="00C557C9"/>
    <w:rsid w:val="00C561A4"/>
    <w:rsid w:val="00C60BA3"/>
    <w:rsid w:val="00C610B0"/>
    <w:rsid w:val="00C6163D"/>
    <w:rsid w:val="00C61CB4"/>
    <w:rsid w:val="00C62C83"/>
    <w:rsid w:val="00C6323C"/>
    <w:rsid w:val="00C63457"/>
    <w:rsid w:val="00C63F8A"/>
    <w:rsid w:val="00C65A96"/>
    <w:rsid w:val="00C668C1"/>
    <w:rsid w:val="00C67FB7"/>
    <w:rsid w:val="00C70A85"/>
    <w:rsid w:val="00C70FEC"/>
    <w:rsid w:val="00C71897"/>
    <w:rsid w:val="00C719B3"/>
    <w:rsid w:val="00C72178"/>
    <w:rsid w:val="00C72DEA"/>
    <w:rsid w:val="00C73065"/>
    <w:rsid w:val="00C73AE0"/>
    <w:rsid w:val="00C75F99"/>
    <w:rsid w:val="00C7641B"/>
    <w:rsid w:val="00C76DCF"/>
    <w:rsid w:val="00C804F9"/>
    <w:rsid w:val="00C80934"/>
    <w:rsid w:val="00C83E5E"/>
    <w:rsid w:val="00C859FF"/>
    <w:rsid w:val="00C86247"/>
    <w:rsid w:val="00C87FED"/>
    <w:rsid w:val="00C908EA"/>
    <w:rsid w:val="00C923C1"/>
    <w:rsid w:val="00C92409"/>
    <w:rsid w:val="00C92E6F"/>
    <w:rsid w:val="00C930C8"/>
    <w:rsid w:val="00C94214"/>
    <w:rsid w:val="00C943FF"/>
    <w:rsid w:val="00C97427"/>
    <w:rsid w:val="00C974F4"/>
    <w:rsid w:val="00CA1372"/>
    <w:rsid w:val="00CA2E8F"/>
    <w:rsid w:val="00CA32A0"/>
    <w:rsid w:val="00CA57F9"/>
    <w:rsid w:val="00CA5C85"/>
    <w:rsid w:val="00CA6C18"/>
    <w:rsid w:val="00CA78BD"/>
    <w:rsid w:val="00CA7C72"/>
    <w:rsid w:val="00CB13F5"/>
    <w:rsid w:val="00CB2C32"/>
    <w:rsid w:val="00CB3E39"/>
    <w:rsid w:val="00CB459D"/>
    <w:rsid w:val="00CB4849"/>
    <w:rsid w:val="00CB4FD9"/>
    <w:rsid w:val="00CB5352"/>
    <w:rsid w:val="00CB59DA"/>
    <w:rsid w:val="00CB5ACC"/>
    <w:rsid w:val="00CB6768"/>
    <w:rsid w:val="00CB6CDD"/>
    <w:rsid w:val="00CB7E50"/>
    <w:rsid w:val="00CC0370"/>
    <w:rsid w:val="00CC1F99"/>
    <w:rsid w:val="00CC2E28"/>
    <w:rsid w:val="00CC39EB"/>
    <w:rsid w:val="00CC4197"/>
    <w:rsid w:val="00CC4D1B"/>
    <w:rsid w:val="00CC5E05"/>
    <w:rsid w:val="00CC6329"/>
    <w:rsid w:val="00CD071E"/>
    <w:rsid w:val="00CD0ECF"/>
    <w:rsid w:val="00CD324C"/>
    <w:rsid w:val="00CD33BE"/>
    <w:rsid w:val="00CD3A6D"/>
    <w:rsid w:val="00CD420F"/>
    <w:rsid w:val="00CD4381"/>
    <w:rsid w:val="00CD4579"/>
    <w:rsid w:val="00CD467E"/>
    <w:rsid w:val="00CD49C0"/>
    <w:rsid w:val="00CD4FAB"/>
    <w:rsid w:val="00CD5508"/>
    <w:rsid w:val="00CD644B"/>
    <w:rsid w:val="00CD6666"/>
    <w:rsid w:val="00CD712B"/>
    <w:rsid w:val="00CD75E8"/>
    <w:rsid w:val="00CD7637"/>
    <w:rsid w:val="00CD764E"/>
    <w:rsid w:val="00CD7718"/>
    <w:rsid w:val="00CD791A"/>
    <w:rsid w:val="00CE0B9B"/>
    <w:rsid w:val="00CE0EF7"/>
    <w:rsid w:val="00CE127B"/>
    <w:rsid w:val="00CE23F5"/>
    <w:rsid w:val="00CE3FBF"/>
    <w:rsid w:val="00CE4080"/>
    <w:rsid w:val="00CE6BFD"/>
    <w:rsid w:val="00CE6C31"/>
    <w:rsid w:val="00CE6DAD"/>
    <w:rsid w:val="00CE6F48"/>
    <w:rsid w:val="00CE7C9A"/>
    <w:rsid w:val="00CF05EB"/>
    <w:rsid w:val="00CF3A8B"/>
    <w:rsid w:val="00CF4313"/>
    <w:rsid w:val="00CF556A"/>
    <w:rsid w:val="00CF60B3"/>
    <w:rsid w:val="00CF62B4"/>
    <w:rsid w:val="00CF68E9"/>
    <w:rsid w:val="00CF6B3F"/>
    <w:rsid w:val="00CF6C56"/>
    <w:rsid w:val="00CF6F2F"/>
    <w:rsid w:val="00CF71D1"/>
    <w:rsid w:val="00CF7D2E"/>
    <w:rsid w:val="00D0015F"/>
    <w:rsid w:val="00D002AE"/>
    <w:rsid w:val="00D02A95"/>
    <w:rsid w:val="00D03258"/>
    <w:rsid w:val="00D033A3"/>
    <w:rsid w:val="00D03FED"/>
    <w:rsid w:val="00D058D0"/>
    <w:rsid w:val="00D05B2D"/>
    <w:rsid w:val="00D06C28"/>
    <w:rsid w:val="00D10436"/>
    <w:rsid w:val="00D13717"/>
    <w:rsid w:val="00D13EF8"/>
    <w:rsid w:val="00D14347"/>
    <w:rsid w:val="00D151E8"/>
    <w:rsid w:val="00D152E2"/>
    <w:rsid w:val="00D1548B"/>
    <w:rsid w:val="00D1624A"/>
    <w:rsid w:val="00D162C1"/>
    <w:rsid w:val="00D16AB4"/>
    <w:rsid w:val="00D16D01"/>
    <w:rsid w:val="00D17890"/>
    <w:rsid w:val="00D21EFB"/>
    <w:rsid w:val="00D221F8"/>
    <w:rsid w:val="00D222F2"/>
    <w:rsid w:val="00D223C1"/>
    <w:rsid w:val="00D22F1A"/>
    <w:rsid w:val="00D23D14"/>
    <w:rsid w:val="00D259E0"/>
    <w:rsid w:val="00D267B0"/>
    <w:rsid w:val="00D27E61"/>
    <w:rsid w:val="00D30B01"/>
    <w:rsid w:val="00D311CA"/>
    <w:rsid w:val="00D33033"/>
    <w:rsid w:val="00D3364F"/>
    <w:rsid w:val="00D33A3F"/>
    <w:rsid w:val="00D35D3C"/>
    <w:rsid w:val="00D3630F"/>
    <w:rsid w:val="00D36B7A"/>
    <w:rsid w:val="00D36CEE"/>
    <w:rsid w:val="00D36FF6"/>
    <w:rsid w:val="00D37020"/>
    <w:rsid w:val="00D37C8F"/>
    <w:rsid w:val="00D4074C"/>
    <w:rsid w:val="00D40D56"/>
    <w:rsid w:val="00D41BF6"/>
    <w:rsid w:val="00D44F4E"/>
    <w:rsid w:val="00D4527B"/>
    <w:rsid w:val="00D45A70"/>
    <w:rsid w:val="00D46339"/>
    <w:rsid w:val="00D470C9"/>
    <w:rsid w:val="00D47657"/>
    <w:rsid w:val="00D517F9"/>
    <w:rsid w:val="00D51C22"/>
    <w:rsid w:val="00D5248E"/>
    <w:rsid w:val="00D528C7"/>
    <w:rsid w:val="00D5298D"/>
    <w:rsid w:val="00D53C19"/>
    <w:rsid w:val="00D53C41"/>
    <w:rsid w:val="00D53C8C"/>
    <w:rsid w:val="00D53EED"/>
    <w:rsid w:val="00D53F0C"/>
    <w:rsid w:val="00D53FD9"/>
    <w:rsid w:val="00D54B37"/>
    <w:rsid w:val="00D6196F"/>
    <w:rsid w:val="00D61F60"/>
    <w:rsid w:val="00D628C0"/>
    <w:rsid w:val="00D62977"/>
    <w:rsid w:val="00D63475"/>
    <w:rsid w:val="00D65286"/>
    <w:rsid w:val="00D656B0"/>
    <w:rsid w:val="00D66B20"/>
    <w:rsid w:val="00D70B78"/>
    <w:rsid w:val="00D715BD"/>
    <w:rsid w:val="00D75806"/>
    <w:rsid w:val="00D75CFD"/>
    <w:rsid w:val="00D76188"/>
    <w:rsid w:val="00D76E39"/>
    <w:rsid w:val="00D776B2"/>
    <w:rsid w:val="00D804A4"/>
    <w:rsid w:val="00D81105"/>
    <w:rsid w:val="00D8155C"/>
    <w:rsid w:val="00D845F5"/>
    <w:rsid w:val="00D84F53"/>
    <w:rsid w:val="00D854A4"/>
    <w:rsid w:val="00D85F90"/>
    <w:rsid w:val="00D8603B"/>
    <w:rsid w:val="00D860E6"/>
    <w:rsid w:val="00D93FF0"/>
    <w:rsid w:val="00D94016"/>
    <w:rsid w:val="00D94395"/>
    <w:rsid w:val="00D94CA2"/>
    <w:rsid w:val="00D96113"/>
    <w:rsid w:val="00D96480"/>
    <w:rsid w:val="00D96D42"/>
    <w:rsid w:val="00DA0903"/>
    <w:rsid w:val="00DA3246"/>
    <w:rsid w:val="00DA3AAD"/>
    <w:rsid w:val="00DA3BED"/>
    <w:rsid w:val="00DA68A7"/>
    <w:rsid w:val="00DA76AA"/>
    <w:rsid w:val="00DB001A"/>
    <w:rsid w:val="00DB011F"/>
    <w:rsid w:val="00DB0BA9"/>
    <w:rsid w:val="00DB12D1"/>
    <w:rsid w:val="00DB1C49"/>
    <w:rsid w:val="00DB243C"/>
    <w:rsid w:val="00DB286D"/>
    <w:rsid w:val="00DB3C6F"/>
    <w:rsid w:val="00DB6405"/>
    <w:rsid w:val="00DB7320"/>
    <w:rsid w:val="00DC0079"/>
    <w:rsid w:val="00DC0106"/>
    <w:rsid w:val="00DC0F22"/>
    <w:rsid w:val="00DC24B5"/>
    <w:rsid w:val="00DC3D81"/>
    <w:rsid w:val="00DC3FCD"/>
    <w:rsid w:val="00DC4AC7"/>
    <w:rsid w:val="00DC4DB1"/>
    <w:rsid w:val="00DC77BA"/>
    <w:rsid w:val="00DC780B"/>
    <w:rsid w:val="00DD1B66"/>
    <w:rsid w:val="00DD261C"/>
    <w:rsid w:val="00DD2C2F"/>
    <w:rsid w:val="00DD34C2"/>
    <w:rsid w:val="00DD371D"/>
    <w:rsid w:val="00DD5118"/>
    <w:rsid w:val="00DD57A4"/>
    <w:rsid w:val="00DD6677"/>
    <w:rsid w:val="00DD74CB"/>
    <w:rsid w:val="00DD7917"/>
    <w:rsid w:val="00DE17B3"/>
    <w:rsid w:val="00DE1CF8"/>
    <w:rsid w:val="00DE2758"/>
    <w:rsid w:val="00DE4EF9"/>
    <w:rsid w:val="00DE5261"/>
    <w:rsid w:val="00DE5667"/>
    <w:rsid w:val="00DE6D03"/>
    <w:rsid w:val="00DE76FF"/>
    <w:rsid w:val="00DF0676"/>
    <w:rsid w:val="00DF3223"/>
    <w:rsid w:val="00DF3950"/>
    <w:rsid w:val="00DF49B6"/>
    <w:rsid w:val="00DF576D"/>
    <w:rsid w:val="00DF5951"/>
    <w:rsid w:val="00DF5ECC"/>
    <w:rsid w:val="00E00885"/>
    <w:rsid w:val="00E00FCD"/>
    <w:rsid w:val="00E0150B"/>
    <w:rsid w:val="00E024BF"/>
    <w:rsid w:val="00E04EB0"/>
    <w:rsid w:val="00E100C2"/>
    <w:rsid w:val="00E10DA9"/>
    <w:rsid w:val="00E115EB"/>
    <w:rsid w:val="00E12B12"/>
    <w:rsid w:val="00E13C26"/>
    <w:rsid w:val="00E14171"/>
    <w:rsid w:val="00E143D5"/>
    <w:rsid w:val="00E1509F"/>
    <w:rsid w:val="00E151AF"/>
    <w:rsid w:val="00E16467"/>
    <w:rsid w:val="00E17CFB"/>
    <w:rsid w:val="00E20993"/>
    <w:rsid w:val="00E21D9D"/>
    <w:rsid w:val="00E238FD"/>
    <w:rsid w:val="00E239BE"/>
    <w:rsid w:val="00E23BE1"/>
    <w:rsid w:val="00E24628"/>
    <w:rsid w:val="00E25356"/>
    <w:rsid w:val="00E26B0F"/>
    <w:rsid w:val="00E26D60"/>
    <w:rsid w:val="00E311A1"/>
    <w:rsid w:val="00E3222B"/>
    <w:rsid w:val="00E3277B"/>
    <w:rsid w:val="00E33C91"/>
    <w:rsid w:val="00E35B19"/>
    <w:rsid w:val="00E36B58"/>
    <w:rsid w:val="00E40B00"/>
    <w:rsid w:val="00E40DB6"/>
    <w:rsid w:val="00E4235A"/>
    <w:rsid w:val="00E42E0D"/>
    <w:rsid w:val="00E43669"/>
    <w:rsid w:val="00E43AA6"/>
    <w:rsid w:val="00E443AF"/>
    <w:rsid w:val="00E4568D"/>
    <w:rsid w:val="00E46337"/>
    <w:rsid w:val="00E4757E"/>
    <w:rsid w:val="00E50150"/>
    <w:rsid w:val="00E50C1A"/>
    <w:rsid w:val="00E50DC2"/>
    <w:rsid w:val="00E539EB"/>
    <w:rsid w:val="00E5473F"/>
    <w:rsid w:val="00E5566D"/>
    <w:rsid w:val="00E5598D"/>
    <w:rsid w:val="00E55C19"/>
    <w:rsid w:val="00E57322"/>
    <w:rsid w:val="00E57833"/>
    <w:rsid w:val="00E60734"/>
    <w:rsid w:val="00E60781"/>
    <w:rsid w:val="00E6231D"/>
    <w:rsid w:val="00E63F1B"/>
    <w:rsid w:val="00E642C6"/>
    <w:rsid w:val="00E64999"/>
    <w:rsid w:val="00E660AD"/>
    <w:rsid w:val="00E67AE2"/>
    <w:rsid w:val="00E7123E"/>
    <w:rsid w:val="00E713CA"/>
    <w:rsid w:val="00E73554"/>
    <w:rsid w:val="00E73BD0"/>
    <w:rsid w:val="00E75525"/>
    <w:rsid w:val="00E76F5C"/>
    <w:rsid w:val="00E775E9"/>
    <w:rsid w:val="00E81771"/>
    <w:rsid w:val="00E82647"/>
    <w:rsid w:val="00E85143"/>
    <w:rsid w:val="00E8573A"/>
    <w:rsid w:val="00E85CBB"/>
    <w:rsid w:val="00E862A5"/>
    <w:rsid w:val="00E9069E"/>
    <w:rsid w:val="00E9112A"/>
    <w:rsid w:val="00E92BA9"/>
    <w:rsid w:val="00E93D2B"/>
    <w:rsid w:val="00E94422"/>
    <w:rsid w:val="00E94601"/>
    <w:rsid w:val="00E960F9"/>
    <w:rsid w:val="00E962D5"/>
    <w:rsid w:val="00E96C62"/>
    <w:rsid w:val="00E972FA"/>
    <w:rsid w:val="00E97363"/>
    <w:rsid w:val="00E9778A"/>
    <w:rsid w:val="00EA0622"/>
    <w:rsid w:val="00EA07AF"/>
    <w:rsid w:val="00EA0EB8"/>
    <w:rsid w:val="00EA1975"/>
    <w:rsid w:val="00EA5008"/>
    <w:rsid w:val="00EB0040"/>
    <w:rsid w:val="00EB037D"/>
    <w:rsid w:val="00EB13D2"/>
    <w:rsid w:val="00EB1EB1"/>
    <w:rsid w:val="00EB2353"/>
    <w:rsid w:val="00EB39F6"/>
    <w:rsid w:val="00EB3F57"/>
    <w:rsid w:val="00EB4547"/>
    <w:rsid w:val="00EB50CF"/>
    <w:rsid w:val="00EB6D7C"/>
    <w:rsid w:val="00EC09F6"/>
    <w:rsid w:val="00EC1375"/>
    <w:rsid w:val="00EC2069"/>
    <w:rsid w:val="00EC25D9"/>
    <w:rsid w:val="00EC2AB2"/>
    <w:rsid w:val="00EC2E53"/>
    <w:rsid w:val="00EC47E4"/>
    <w:rsid w:val="00EC582A"/>
    <w:rsid w:val="00EC7757"/>
    <w:rsid w:val="00EC7ECD"/>
    <w:rsid w:val="00ED0175"/>
    <w:rsid w:val="00ED03EB"/>
    <w:rsid w:val="00ED0B4C"/>
    <w:rsid w:val="00ED0DAD"/>
    <w:rsid w:val="00ED4F0D"/>
    <w:rsid w:val="00ED53C7"/>
    <w:rsid w:val="00ED6230"/>
    <w:rsid w:val="00ED7B6A"/>
    <w:rsid w:val="00EE09E1"/>
    <w:rsid w:val="00EE29B6"/>
    <w:rsid w:val="00EE32F6"/>
    <w:rsid w:val="00EE55C4"/>
    <w:rsid w:val="00EE56F5"/>
    <w:rsid w:val="00EE6029"/>
    <w:rsid w:val="00EE7D00"/>
    <w:rsid w:val="00EF01DD"/>
    <w:rsid w:val="00EF0500"/>
    <w:rsid w:val="00EF0D98"/>
    <w:rsid w:val="00EF2974"/>
    <w:rsid w:val="00EF3C91"/>
    <w:rsid w:val="00EF4081"/>
    <w:rsid w:val="00EF437F"/>
    <w:rsid w:val="00EF6211"/>
    <w:rsid w:val="00EF71BE"/>
    <w:rsid w:val="00F00033"/>
    <w:rsid w:val="00F0043B"/>
    <w:rsid w:val="00F01B44"/>
    <w:rsid w:val="00F039DF"/>
    <w:rsid w:val="00F04CAE"/>
    <w:rsid w:val="00F052BF"/>
    <w:rsid w:val="00F063CB"/>
    <w:rsid w:val="00F06C15"/>
    <w:rsid w:val="00F071F5"/>
    <w:rsid w:val="00F10D17"/>
    <w:rsid w:val="00F1135F"/>
    <w:rsid w:val="00F1299C"/>
    <w:rsid w:val="00F1327A"/>
    <w:rsid w:val="00F14C0F"/>
    <w:rsid w:val="00F15A2B"/>
    <w:rsid w:val="00F22E12"/>
    <w:rsid w:val="00F22FF2"/>
    <w:rsid w:val="00F24837"/>
    <w:rsid w:val="00F24D76"/>
    <w:rsid w:val="00F24FC0"/>
    <w:rsid w:val="00F25B93"/>
    <w:rsid w:val="00F27030"/>
    <w:rsid w:val="00F2706F"/>
    <w:rsid w:val="00F27210"/>
    <w:rsid w:val="00F3098D"/>
    <w:rsid w:val="00F3143A"/>
    <w:rsid w:val="00F31B70"/>
    <w:rsid w:val="00F32CD1"/>
    <w:rsid w:val="00F338F1"/>
    <w:rsid w:val="00F34D90"/>
    <w:rsid w:val="00F35AC5"/>
    <w:rsid w:val="00F35CCF"/>
    <w:rsid w:val="00F40780"/>
    <w:rsid w:val="00F4211A"/>
    <w:rsid w:val="00F4256C"/>
    <w:rsid w:val="00F46767"/>
    <w:rsid w:val="00F46E39"/>
    <w:rsid w:val="00F52B7D"/>
    <w:rsid w:val="00F52FC1"/>
    <w:rsid w:val="00F538C7"/>
    <w:rsid w:val="00F539F5"/>
    <w:rsid w:val="00F54161"/>
    <w:rsid w:val="00F541E0"/>
    <w:rsid w:val="00F55365"/>
    <w:rsid w:val="00F56CDD"/>
    <w:rsid w:val="00F57039"/>
    <w:rsid w:val="00F579BC"/>
    <w:rsid w:val="00F61D1F"/>
    <w:rsid w:val="00F63A8B"/>
    <w:rsid w:val="00F65418"/>
    <w:rsid w:val="00F66F3E"/>
    <w:rsid w:val="00F670A1"/>
    <w:rsid w:val="00F7046C"/>
    <w:rsid w:val="00F70474"/>
    <w:rsid w:val="00F70884"/>
    <w:rsid w:val="00F709D1"/>
    <w:rsid w:val="00F716F7"/>
    <w:rsid w:val="00F718BB"/>
    <w:rsid w:val="00F71D87"/>
    <w:rsid w:val="00F7248A"/>
    <w:rsid w:val="00F72CD0"/>
    <w:rsid w:val="00F7328F"/>
    <w:rsid w:val="00F74D76"/>
    <w:rsid w:val="00F77939"/>
    <w:rsid w:val="00F814BE"/>
    <w:rsid w:val="00F8159B"/>
    <w:rsid w:val="00F825C0"/>
    <w:rsid w:val="00F82BDE"/>
    <w:rsid w:val="00F82F45"/>
    <w:rsid w:val="00F8428C"/>
    <w:rsid w:val="00F85229"/>
    <w:rsid w:val="00F90DB3"/>
    <w:rsid w:val="00F91601"/>
    <w:rsid w:val="00F917D6"/>
    <w:rsid w:val="00F917F5"/>
    <w:rsid w:val="00F929F6"/>
    <w:rsid w:val="00F93310"/>
    <w:rsid w:val="00F934D8"/>
    <w:rsid w:val="00F93EDC"/>
    <w:rsid w:val="00F940E9"/>
    <w:rsid w:val="00F94F90"/>
    <w:rsid w:val="00F95984"/>
    <w:rsid w:val="00F96207"/>
    <w:rsid w:val="00F963AA"/>
    <w:rsid w:val="00FA11D0"/>
    <w:rsid w:val="00FA1738"/>
    <w:rsid w:val="00FA1740"/>
    <w:rsid w:val="00FA2877"/>
    <w:rsid w:val="00FA3224"/>
    <w:rsid w:val="00FA4942"/>
    <w:rsid w:val="00FA520D"/>
    <w:rsid w:val="00FA5697"/>
    <w:rsid w:val="00FA59ED"/>
    <w:rsid w:val="00FA5D1F"/>
    <w:rsid w:val="00FA5E48"/>
    <w:rsid w:val="00FA6520"/>
    <w:rsid w:val="00FA6700"/>
    <w:rsid w:val="00FA704D"/>
    <w:rsid w:val="00FB0BE3"/>
    <w:rsid w:val="00FB0CC1"/>
    <w:rsid w:val="00FB0E5F"/>
    <w:rsid w:val="00FB131C"/>
    <w:rsid w:val="00FB1A1D"/>
    <w:rsid w:val="00FB22B8"/>
    <w:rsid w:val="00FB247C"/>
    <w:rsid w:val="00FB32F7"/>
    <w:rsid w:val="00FB369B"/>
    <w:rsid w:val="00FB5F2F"/>
    <w:rsid w:val="00FB6548"/>
    <w:rsid w:val="00FB6571"/>
    <w:rsid w:val="00FC02E5"/>
    <w:rsid w:val="00FC07E5"/>
    <w:rsid w:val="00FC164E"/>
    <w:rsid w:val="00FC2267"/>
    <w:rsid w:val="00FC55CB"/>
    <w:rsid w:val="00FC68E9"/>
    <w:rsid w:val="00FC6E33"/>
    <w:rsid w:val="00FC70BD"/>
    <w:rsid w:val="00FD0760"/>
    <w:rsid w:val="00FD2530"/>
    <w:rsid w:val="00FD3875"/>
    <w:rsid w:val="00FD4650"/>
    <w:rsid w:val="00FD52CC"/>
    <w:rsid w:val="00FD5B5A"/>
    <w:rsid w:val="00FD5CDC"/>
    <w:rsid w:val="00FD612A"/>
    <w:rsid w:val="00FD67EE"/>
    <w:rsid w:val="00FD6EB2"/>
    <w:rsid w:val="00FD6EF8"/>
    <w:rsid w:val="00FD7B54"/>
    <w:rsid w:val="00FD7BC0"/>
    <w:rsid w:val="00FE12E0"/>
    <w:rsid w:val="00FE188E"/>
    <w:rsid w:val="00FE1899"/>
    <w:rsid w:val="00FE1E7B"/>
    <w:rsid w:val="00FE4260"/>
    <w:rsid w:val="00FE527D"/>
    <w:rsid w:val="00FE5F11"/>
    <w:rsid w:val="00FE669D"/>
    <w:rsid w:val="00FE7206"/>
    <w:rsid w:val="00FF024A"/>
    <w:rsid w:val="00FF2AA5"/>
    <w:rsid w:val="00FF2C7D"/>
    <w:rsid w:val="00FF4957"/>
    <w:rsid w:val="00FF559E"/>
    <w:rsid w:val="00FF6D13"/>
    <w:rsid w:val="00FF7265"/>
    <w:rsid w:val="00FF74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4F760"/>
  <w15:docId w15:val="{4AEAF1AB-839C-4E87-BEC6-6D422C3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Garamond" w:hAnsi="Garamond"/>
      <w:sz w:val="28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num" w:pos="1008"/>
      </w:tabs>
      <w:ind w:left="1008" w:hanging="1008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67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b w:val="0"/>
    </w:rPr>
  </w:style>
  <w:style w:type="character" w:customStyle="1" w:styleId="WW8Num6z6">
    <w:name w:val="WW8Num6z6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Wingdings" w:hAnsi="Wingding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6">
    <w:name w:val="WW8Num8z6"/>
    <w:rPr>
      <w:rFonts w:ascii="Wingdings" w:hAnsi="Wingdings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cs="Tahoma"/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1z1">
    <w:name w:val="WW8Num41z1"/>
    <w:rPr>
      <w:b w:val="0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1">
    <w:name w:val="WW8Num49z1"/>
    <w:rPr>
      <w:b w:val="0"/>
    </w:rPr>
  </w:style>
  <w:style w:type="character" w:customStyle="1" w:styleId="WW8Num52z0">
    <w:name w:val="WW8Num52z0"/>
    <w:rPr>
      <w:sz w:val="20"/>
    </w:rPr>
  </w:style>
  <w:style w:type="character" w:customStyle="1" w:styleId="WW8Num53z0">
    <w:name w:val="WW8Num53z0"/>
    <w:rPr>
      <w:rFonts w:cs="Aria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rFonts w:cs="Tahoma"/>
      <w:b w:val="0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rFonts w:cs="Aria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9z0">
    <w:name w:val="WW8Num89z0"/>
    <w:rPr>
      <w:rFonts w:cs="Arial"/>
    </w:rPr>
  </w:style>
  <w:style w:type="character" w:customStyle="1" w:styleId="WW8Num90z0">
    <w:name w:val="WW8Num90z0"/>
    <w:rPr>
      <w:rFonts w:cs="Tahoma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b/>
    </w:rPr>
  </w:style>
  <w:style w:type="character" w:customStyle="1" w:styleId="WW8Num95z1">
    <w:name w:val="WW8Num95z1"/>
    <w:rPr>
      <w:b w:val="0"/>
    </w:rPr>
  </w:style>
  <w:style w:type="character" w:customStyle="1" w:styleId="WW8Num96z0">
    <w:name w:val="WW8Num96z0"/>
    <w:rPr>
      <w:rFonts w:cs="Arial"/>
    </w:rPr>
  </w:style>
  <w:style w:type="character" w:customStyle="1" w:styleId="WW8Num97z0">
    <w:name w:val="WW8Num97z0"/>
    <w:rPr>
      <w:rFonts w:cs="Arial"/>
    </w:rPr>
  </w:style>
  <w:style w:type="character" w:customStyle="1" w:styleId="WW8Num101z0">
    <w:name w:val="WW8Num101z0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eastAsia="Times New Roman" w:hAnsi="Symbol" w:cs="Times New Roman"/>
    </w:rPr>
  </w:style>
  <w:style w:type="character" w:customStyle="1" w:styleId="WW8Num101z6">
    <w:name w:val="WW8Num101z6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  <w:rPr>
      <w:rFonts w:ascii="Garamond" w:hAnsi="Garamond"/>
      <w:sz w:val="24"/>
      <w:szCs w:val="24"/>
    </w:rPr>
  </w:style>
  <w:style w:type="character" w:customStyle="1" w:styleId="Bullets">
    <w:name w:val="Bullets"/>
    <w:rPr>
      <w:rFonts w:ascii="Garamond" w:eastAsia="OpenSymbol" w:hAnsi="Garamond" w:cs="Open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cs="Tahoma"/>
      <w:bCs/>
      <w:sz w:val="24"/>
      <w:szCs w:val="22"/>
    </w:rPr>
  </w:style>
  <w:style w:type="paragraph" w:styleId="ListParagraph">
    <w:name w:val="List Paragraph"/>
    <w:basedOn w:val="Normal"/>
    <w:qFormat/>
    <w:rsid w:val="000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09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511A3"/>
    <w:rPr>
      <w:rFonts w:ascii="Garamond" w:hAnsi="Garamond"/>
      <w:b/>
      <w:sz w:val="24"/>
      <w:u w:val="single"/>
      <w:lang w:eastAsia="ar-SA"/>
    </w:rPr>
  </w:style>
  <w:style w:type="paragraph" w:customStyle="1" w:styleId="Default">
    <w:name w:val="Default"/>
    <w:rsid w:val="00064B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F4670"/>
    <w:rPr>
      <w:rFonts w:ascii="Garamond" w:hAnsi="Garamond"/>
      <w:b/>
      <w:sz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4B3A"/>
    <w:pPr>
      <w:suppressAutoHyphens w:val="0"/>
      <w:ind w:firstLine="540"/>
    </w:pPr>
    <w:rPr>
      <w:rFonts w:cs="Calibri"/>
      <w:color w:val="00000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B3A"/>
    <w:rPr>
      <w:rFonts w:ascii="Garamond" w:hAnsi="Garamond" w:cs="Calibri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36AA"/>
    <w:pPr>
      <w:tabs>
        <w:tab w:val="left" w:pos="90"/>
        <w:tab w:val="left" w:pos="180"/>
      </w:tabs>
      <w:ind w:left="14" w:firstLine="526"/>
    </w:pPr>
    <w:rPr>
      <w:rFonts w:cs="Calibri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36AA"/>
    <w:rPr>
      <w:rFonts w:ascii="Garamond" w:hAnsi="Garamond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F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FD2"/>
    <w:rPr>
      <w:rFonts w:ascii="Garamond" w:hAnsi="Garamond"/>
      <w:sz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9F4FD2"/>
    <w:rPr>
      <w:rFonts w:ascii="Garamond" w:hAnsi="Garamond"/>
      <w:b/>
      <w:sz w:val="36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9F4FD2"/>
    <w:rPr>
      <w:b/>
      <w:sz w:val="28"/>
      <w:u w:val="single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2B0BCA"/>
    <w:pPr>
      <w:tabs>
        <w:tab w:val="left" w:pos="720"/>
      </w:tabs>
    </w:pPr>
    <w:rPr>
      <w:rFonts w:cs="Tahoma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B0BCA"/>
    <w:rPr>
      <w:rFonts w:ascii="Garamond" w:hAnsi="Garamond" w:cs="Tahoma"/>
      <w:b/>
      <w:bCs/>
      <w:sz w:val="22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07C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semiHidden/>
    <w:rsid w:val="007923A2"/>
    <w:rPr>
      <w:rFonts w:ascii="Garamond" w:hAnsi="Garamond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2D2A"/>
    <w:rPr>
      <w:rFonts w:ascii="Garamond" w:hAnsi="Garamond" w:cs="Tahoma"/>
      <w:bCs/>
      <w:sz w:val="24"/>
      <w:szCs w:val="22"/>
      <w:lang w:eastAsia="ar-SA"/>
    </w:rPr>
  </w:style>
  <w:style w:type="character" w:customStyle="1" w:styleId="SubtitleChar">
    <w:name w:val="Subtitle Char"/>
    <w:basedOn w:val="DefaultParagraphFont"/>
    <w:link w:val="Subtitle"/>
    <w:rsid w:val="00A92AAE"/>
    <w:rPr>
      <w:rFonts w:ascii="Garamond" w:hAnsi="Garamond"/>
      <w:b/>
      <w:sz w:val="36"/>
      <w:lang w:eastAsia="ar-SA"/>
    </w:rPr>
  </w:style>
  <w:style w:type="character" w:customStyle="1" w:styleId="prettylink-prefix">
    <w:name w:val="prettylink-prefix"/>
    <w:basedOn w:val="DefaultParagraphFont"/>
    <w:rsid w:val="00B711F8"/>
  </w:style>
  <w:style w:type="character" w:customStyle="1" w:styleId="prettylink-value">
    <w:name w:val="prettylink-value"/>
    <w:basedOn w:val="DefaultParagraphFont"/>
    <w:rsid w:val="00B711F8"/>
  </w:style>
  <w:style w:type="character" w:customStyle="1" w:styleId="u-hiddenvisually">
    <w:name w:val="u-hiddenvisually"/>
    <w:basedOn w:val="DefaultParagraphFont"/>
    <w:rsid w:val="00B711F8"/>
  </w:style>
  <w:style w:type="character" w:styleId="FollowedHyperlink">
    <w:name w:val="FollowedHyperlink"/>
    <w:basedOn w:val="DefaultParagraphFont"/>
    <w:uiPriority w:val="99"/>
    <w:semiHidden/>
    <w:unhideWhenUsed/>
    <w:rsid w:val="00A6411A"/>
    <w:rPr>
      <w:color w:val="800080" w:themeColor="followedHyperlink"/>
      <w:u w:val="single"/>
    </w:rPr>
  </w:style>
  <w:style w:type="paragraph" w:customStyle="1" w:styleId="m-2862653262318600973gmail-msonormal">
    <w:name w:val="m_-2862653262318600973gmail-msonormal"/>
    <w:basedOn w:val="Normal"/>
    <w:rsid w:val="001C791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p1">
    <w:name w:val="p1"/>
    <w:basedOn w:val="Normal"/>
    <w:rsid w:val="008D5047"/>
    <w:pPr>
      <w:suppressAutoHyphens w:val="0"/>
    </w:pPr>
    <w:rPr>
      <w:rFonts w:ascii="Hoefler Text" w:eastAsia="Cambria" w:hAnsi="Hoefler Text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48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C8F5-E581-46C0-9E90-A164D5CD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# 29</vt:lpstr>
    </vt:vector>
  </TitlesOfParts>
  <Company>U 29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# 29</dc:title>
  <dc:subject/>
  <dc:creator>SAU29</dc:creator>
  <cp:keywords/>
  <dc:description/>
  <cp:lastModifiedBy>Lauren Hendry</cp:lastModifiedBy>
  <cp:revision>12</cp:revision>
  <cp:lastPrinted>2019-02-20T22:05:00Z</cp:lastPrinted>
  <dcterms:created xsi:type="dcterms:W3CDTF">2019-02-15T14:17:00Z</dcterms:created>
  <dcterms:modified xsi:type="dcterms:W3CDTF">2019-02-20T22:11:00Z</dcterms:modified>
</cp:coreProperties>
</file>